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0719" w:rsidRPr="005E517C" w:rsidRDefault="00EE0719" w:rsidP="00EE0719">
      <w:pPr>
        <w:pStyle w:val="Tekstprzypisudolnego"/>
        <w:spacing w:line="276" w:lineRule="auto"/>
        <w:ind w:left="360"/>
        <w:jc w:val="right"/>
        <w:rPr>
          <w:rFonts w:ascii="Cambria" w:hAnsi="Cambria"/>
          <w:b/>
          <w:sz w:val="24"/>
          <w:szCs w:val="24"/>
        </w:rPr>
      </w:pPr>
      <w:r w:rsidRPr="005E517C">
        <w:rPr>
          <w:rFonts w:ascii="Cambria" w:hAnsi="Cambria"/>
          <w:b/>
          <w:sz w:val="24"/>
          <w:szCs w:val="24"/>
        </w:rPr>
        <w:t xml:space="preserve">załącznik nr </w:t>
      </w:r>
      <w:r w:rsidR="00C810A8" w:rsidRPr="005E517C">
        <w:rPr>
          <w:rFonts w:ascii="Cambria" w:hAnsi="Cambria"/>
          <w:b/>
          <w:sz w:val="24"/>
          <w:szCs w:val="24"/>
        </w:rPr>
        <w:t>8</w:t>
      </w:r>
      <w:r w:rsidRPr="005E517C">
        <w:rPr>
          <w:rFonts w:ascii="Cambria" w:hAnsi="Cambria"/>
          <w:b/>
          <w:sz w:val="24"/>
          <w:szCs w:val="24"/>
        </w:rPr>
        <w:t xml:space="preserve"> do SWZ</w:t>
      </w:r>
    </w:p>
    <w:p w:rsidR="00C810A8" w:rsidRPr="005E517C" w:rsidRDefault="00C810A8" w:rsidP="00C810A8">
      <w:pPr>
        <w:pStyle w:val="Tekstprzypisudolnego"/>
        <w:spacing w:line="276" w:lineRule="auto"/>
        <w:jc w:val="right"/>
        <w:rPr>
          <w:rFonts w:ascii="Cambria" w:hAnsi="Cambria"/>
          <w:sz w:val="24"/>
          <w:szCs w:val="24"/>
        </w:rPr>
      </w:pPr>
    </w:p>
    <w:p w:rsidR="00C810A8" w:rsidRPr="005E517C" w:rsidRDefault="00C810A8" w:rsidP="00C810A8">
      <w:pPr>
        <w:shd w:val="clear" w:color="auto" w:fill="FFFFFF"/>
        <w:tabs>
          <w:tab w:val="left" w:leader="dot" w:pos="23128"/>
        </w:tabs>
        <w:spacing w:line="276" w:lineRule="auto"/>
        <w:jc w:val="center"/>
        <w:rPr>
          <w:rFonts w:ascii="Cambria" w:hAnsi="Cambria"/>
          <w:b/>
          <w:bCs/>
        </w:rPr>
      </w:pPr>
      <w:r w:rsidRPr="005E517C">
        <w:rPr>
          <w:rFonts w:ascii="Cambria" w:hAnsi="Cambria"/>
          <w:b/>
          <w:bCs/>
        </w:rPr>
        <w:t xml:space="preserve">Wzór Umowy   </w:t>
      </w:r>
    </w:p>
    <w:p w:rsidR="00C810A8" w:rsidRPr="005E517C" w:rsidRDefault="00C810A8" w:rsidP="00C810A8">
      <w:pPr>
        <w:shd w:val="clear" w:color="auto" w:fill="FFFFFF"/>
        <w:tabs>
          <w:tab w:val="left" w:leader="dot" w:pos="23128"/>
        </w:tabs>
        <w:spacing w:line="276" w:lineRule="auto"/>
        <w:jc w:val="center"/>
        <w:rPr>
          <w:rFonts w:ascii="Cambria" w:hAnsi="Cambria"/>
          <w:b/>
          <w:bCs/>
        </w:rPr>
      </w:pPr>
      <w:r w:rsidRPr="005E517C">
        <w:rPr>
          <w:rFonts w:ascii="Cambria" w:hAnsi="Cambria"/>
          <w:b/>
          <w:bCs/>
        </w:rPr>
        <w:t xml:space="preserve">Umowa zawarta w </w:t>
      </w:r>
      <w:r w:rsidR="00740974">
        <w:rPr>
          <w:rFonts w:ascii="Cambria" w:hAnsi="Cambria"/>
          <w:b/>
          <w:bCs/>
        </w:rPr>
        <w:t>Piszu</w:t>
      </w:r>
      <w:r w:rsidRPr="005E517C">
        <w:rPr>
          <w:rFonts w:ascii="Cambria" w:hAnsi="Cambria"/>
          <w:b/>
          <w:bCs/>
        </w:rPr>
        <w:t xml:space="preserve"> w dniu………..</w:t>
      </w:r>
    </w:p>
    <w:p w:rsidR="00C810A8" w:rsidRPr="005E517C" w:rsidRDefault="00C810A8" w:rsidP="00C810A8">
      <w:pPr>
        <w:shd w:val="clear" w:color="auto" w:fill="FFFFFF"/>
        <w:tabs>
          <w:tab w:val="left" w:leader="dot" w:pos="23128"/>
        </w:tabs>
        <w:spacing w:line="276" w:lineRule="auto"/>
        <w:jc w:val="center"/>
        <w:rPr>
          <w:rFonts w:ascii="Cambria" w:hAnsi="Cambria"/>
          <w:bCs/>
        </w:rPr>
      </w:pPr>
    </w:p>
    <w:p w:rsidR="00C810A8" w:rsidRPr="005E517C" w:rsidRDefault="00C810A8" w:rsidP="00C810A8">
      <w:pPr>
        <w:spacing w:line="276" w:lineRule="auto"/>
        <w:jc w:val="both"/>
        <w:rPr>
          <w:rFonts w:ascii="Cambria" w:hAnsi="Cambria"/>
        </w:rPr>
      </w:pPr>
      <w:r w:rsidRPr="005E517C">
        <w:rPr>
          <w:rFonts w:ascii="Cambria" w:hAnsi="Cambria"/>
        </w:rPr>
        <w:t>pomiędzy:</w:t>
      </w:r>
    </w:p>
    <w:p w:rsidR="00126270" w:rsidRDefault="00107F07" w:rsidP="00107F07">
      <w:pPr>
        <w:spacing w:line="276" w:lineRule="auto"/>
        <w:jc w:val="both"/>
        <w:rPr>
          <w:rFonts w:ascii="Cambria" w:hAnsi="Cambria"/>
          <w:bCs/>
        </w:rPr>
      </w:pPr>
      <w:r w:rsidRPr="00107F07">
        <w:rPr>
          <w:rFonts w:ascii="Cambria" w:hAnsi="Cambria"/>
          <w:b/>
        </w:rPr>
        <w:t>Przedsiębiorstwem Energetyki Cieplnej Sp. z o.o. z siedzibą w Piszu, Pi</w:t>
      </w:r>
      <w:r w:rsidR="00126270">
        <w:rPr>
          <w:rFonts w:ascii="Cambria" w:hAnsi="Cambria"/>
          <w:b/>
        </w:rPr>
        <w:t>sz, 12-200, przy ul. Jagodnej 1C</w:t>
      </w:r>
      <w:r w:rsidRPr="00107F07">
        <w:rPr>
          <w:rFonts w:ascii="Cambria" w:hAnsi="Cambria"/>
          <w:b/>
        </w:rPr>
        <w:t xml:space="preserve"> </w:t>
      </w:r>
      <w:r w:rsidRPr="00107F07">
        <w:rPr>
          <w:rFonts w:ascii="Cambria" w:hAnsi="Cambria"/>
          <w:bCs/>
        </w:rPr>
        <w:t xml:space="preserve">– wpisaną do Krajowego Rejestru Sądowego w Rejestrze Przedsiębiorców pod numerem KRS 0000021769, NIP: 849-000-01-34, </w:t>
      </w:r>
      <w:r w:rsidR="00126270" w:rsidRPr="00126270">
        <w:rPr>
          <w:rFonts w:ascii="Cambria" w:hAnsi="Cambria"/>
          <w:bCs/>
        </w:rPr>
        <w:t>REGON 790178335</w:t>
      </w:r>
    </w:p>
    <w:p w:rsidR="00107F07" w:rsidRPr="00107F07" w:rsidRDefault="00107F07" w:rsidP="00107F07">
      <w:pPr>
        <w:spacing w:line="276" w:lineRule="auto"/>
        <w:jc w:val="both"/>
        <w:rPr>
          <w:rFonts w:ascii="Cambria" w:hAnsi="Cambria"/>
        </w:rPr>
      </w:pPr>
      <w:r w:rsidRPr="00107F07">
        <w:rPr>
          <w:rFonts w:ascii="Cambria" w:hAnsi="Cambria"/>
        </w:rPr>
        <w:t xml:space="preserve">zwanym dalej </w:t>
      </w:r>
      <w:r w:rsidRPr="00107F07">
        <w:rPr>
          <w:rFonts w:ascii="Cambria" w:hAnsi="Cambria"/>
          <w:b/>
        </w:rPr>
        <w:t>"</w:t>
      </w:r>
      <w:r w:rsidRPr="00107F07">
        <w:rPr>
          <w:rFonts w:ascii="Cambria" w:hAnsi="Cambria"/>
          <w:b/>
          <w:i/>
        </w:rPr>
        <w:t>Z</w:t>
      </w:r>
      <w:r w:rsidR="00AE1050">
        <w:rPr>
          <w:rFonts w:ascii="Cambria" w:hAnsi="Cambria"/>
          <w:b/>
          <w:i/>
        </w:rPr>
        <w:t>amawiającym</w:t>
      </w:r>
      <w:r w:rsidRPr="00107F07">
        <w:rPr>
          <w:rFonts w:ascii="Cambria" w:hAnsi="Cambria"/>
          <w:b/>
        </w:rPr>
        <w:t>"</w:t>
      </w:r>
      <w:r w:rsidRPr="00107F07">
        <w:rPr>
          <w:rFonts w:ascii="Cambria" w:hAnsi="Cambria"/>
        </w:rPr>
        <w:t xml:space="preserve">, </w:t>
      </w:r>
      <w:r w:rsidR="000A6EA6">
        <w:rPr>
          <w:rFonts w:ascii="Cambria" w:hAnsi="Cambria"/>
        </w:rPr>
        <w:t xml:space="preserve">które </w:t>
      </w:r>
      <w:r w:rsidRPr="00107F07">
        <w:rPr>
          <w:rFonts w:ascii="Cambria" w:hAnsi="Cambria"/>
        </w:rPr>
        <w:t>reprezent</w:t>
      </w:r>
      <w:r w:rsidR="000A6EA6">
        <w:rPr>
          <w:rFonts w:ascii="Cambria" w:hAnsi="Cambria"/>
        </w:rPr>
        <w:t>uje</w:t>
      </w:r>
      <w:r w:rsidRPr="00107F07">
        <w:rPr>
          <w:rFonts w:ascii="Cambria" w:hAnsi="Cambria"/>
        </w:rPr>
        <w:t>:</w:t>
      </w:r>
    </w:p>
    <w:p w:rsidR="00C810A8" w:rsidRPr="005E517C" w:rsidRDefault="00C810A8" w:rsidP="00C810A8">
      <w:pPr>
        <w:pStyle w:val="Normalny10"/>
        <w:rPr>
          <w:rFonts w:ascii="Cambria" w:hAnsi="Cambria" w:cs="Tahoma"/>
        </w:rPr>
      </w:pPr>
    </w:p>
    <w:p w:rsidR="00C810A8" w:rsidRPr="005E517C" w:rsidRDefault="00C810A8" w:rsidP="00740974">
      <w:pPr>
        <w:tabs>
          <w:tab w:val="left" w:pos="426"/>
        </w:tabs>
        <w:autoSpaceDE w:val="0"/>
        <w:ind w:right="70"/>
        <w:jc w:val="both"/>
        <w:rPr>
          <w:rFonts w:ascii="Cambria" w:hAnsi="Cambria" w:cs="Tahoma"/>
        </w:rPr>
      </w:pPr>
      <w:r w:rsidRPr="005E517C">
        <w:rPr>
          <w:rFonts w:ascii="Cambria" w:hAnsi="Cambria" w:cs="Tahoma"/>
          <w:b/>
        </w:rPr>
        <w:t xml:space="preserve">Pan </w:t>
      </w:r>
      <w:r w:rsidR="000A6EA6">
        <w:rPr>
          <w:rFonts w:ascii="Cambria" w:hAnsi="Cambria" w:cs="Tahoma"/>
          <w:b/>
          <w:color w:val="000000" w:themeColor="text1"/>
        </w:rPr>
        <w:t>Karol</w:t>
      </w:r>
      <w:r w:rsidR="00126270" w:rsidRPr="00B42F0B">
        <w:rPr>
          <w:rFonts w:ascii="Cambria" w:hAnsi="Cambria" w:cs="Tahoma"/>
          <w:b/>
          <w:color w:val="000000" w:themeColor="text1"/>
        </w:rPr>
        <w:t xml:space="preserve"> </w:t>
      </w:r>
      <w:r w:rsidR="000A6EA6">
        <w:rPr>
          <w:rFonts w:ascii="Cambria" w:hAnsi="Cambria" w:cs="Tahoma"/>
          <w:b/>
          <w:color w:val="000000" w:themeColor="text1"/>
        </w:rPr>
        <w:t>Walinowicz</w:t>
      </w:r>
      <w:r w:rsidRPr="005E517C">
        <w:rPr>
          <w:rFonts w:ascii="Cambria" w:hAnsi="Cambria" w:cs="Tahoma"/>
          <w:b/>
        </w:rPr>
        <w:t xml:space="preserve"> – Prezes Zarządu</w:t>
      </w:r>
    </w:p>
    <w:p w:rsidR="00C810A8" w:rsidRPr="005E517C" w:rsidRDefault="00C810A8" w:rsidP="00C810A8">
      <w:pPr>
        <w:tabs>
          <w:tab w:val="left" w:pos="3195"/>
        </w:tabs>
        <w:spacing w:line="276" w:lineRule="auto"/>
        <w:jc w:val="both"/>
        <w:rPr>
          <w:rFonts w:ascii="Cambria" w:hAnsi="Cambria"/>
        </w:rPr>
      </w:pPr>
    </w:p>
    <w:p w:rsidR="00C810A8" w:rsidRPr="005E517C" w:rsidRDefault="00C810A8" w:rsidP="00C810A8">
      <w:pPr>
        <w:tabs>
          <w:tab w:val="left" w:pos="3195"/>
        </w:tabs>
        <w:spacing w:line="276" w:lineRule="auto"/>
        <w:jc w:val="both"/>
        <w:rPr>
          <w:rFonts w:ascii="Cambria" w:hAnsi="Cambria"/>
        </w:rPr>
      </w:pPr>
      <w:r w:rsidRPr="005E517C">
        <w:rPr>
          <w:rFonts w:ascii="Cambria" w:hAnsi="Cambria"/>
        </w:rPr>
        <w:t>a</w:t>
      </w:r>
      <w:r w:rsidRPr="005E517C">
        <w:rPr>
          <w:rFonts w:ascii="Cambria" w:hAnsi="Cambria"/>
        </w:rPr>
        <w:tab/>
      </w:r>
    </w:p>
    <w:p w:rsidR="00C810A8" w:rsidRPr="005E517C" w:rsidRDefault="00C810A8" w:rsidP="00C810A8">
      <w:pPr>
        <w:spacing w:line="276" w:lineRule="auto"/>
        <w:jc w:val="both"/>
        <w:rPr>
          <w:rFonts w:ascii="Cambria" w:hAnsi="Cambria"/>
        </w:rPr>
      </w:pPr>
      <w:r w:rsidRPr="005E517C">
        <w:rPr>
          <w:rFonts w:ascii="Cambria" w:hAnsi="Cambria"/>
        </w:rPr>
        <w:t>……………………………………………………………………………………………………………………………………………………………………………………………………………………………………………………………………………………………………………………</w:t>
      </w:r>
    </w:p>
    <w:p w:rsidR="00C810A8" w:rsidRPr="005E517C" w:rsidRDefault="00C810A8" w:rsidP="00C810A8">
      <w:pPr>
        <w:spacing w:line="276" w:lineRule="auto"/>
        <w:jc w:val="both"/>
        <w:rPr>
          <w:rFonts w:ascii="Cambria" w:hAnsi="Cambria"/>
        </w:rPr>
      </w:pPr>
      <w:r w:rsidRPr="005E517C">
        <w:rPr>
          <w:rFonts w:ascii="Cambria" w:hAnsi="Cambria"/>
        </w:rPr>
        <w:t xml:space="preserve">zwanym dalej </w:t>
      </w:r>
      <w:r w:rsidRPr="005E517C">
        <w:rPr>
          <w:rFonts w:ascii="Cambria" w:hAnsi="Cambria"/>
          <w:b/>
        </w:rPr>
        <w:t>„Wykonawcą”</w:t>
      </w:r>
      <w:r w:rsidRPr="005E517C">
        <w:rPr>
          <w:rFonts w:ascii="Cambria" w:hAnsi="Cambria"/>
        </w:rPr>
        <w:t>, reprezentowanym przez:</w:t>
      </w:r>
    </w:p>
    <w:p w:rsidR="00C810A8" w:rsidRPr="005E517C" w:rsidRDefault="00C810A8" w:rsidP="00C810A8">
      <w:pPr>
        <w:spacing w:line="276" w:lineRule="auto"/>
        <w:jc w:val="both"/>
        <w:rPr>
          <w:rFonts w:ascii="Cambria" w:hAnsi="Cambria"/>
        </w:rPr>
      </w:pPr>
    </w:p>
    <w:p w:rsidR="00C810A8" w:rsidRPr="005E517C" w:rsidRDefault="00C810A8" w:rsidP="00C853CE">
      <w:pPr>
        <w:numPr>
          <w:ilvl w:val="0"/>
          <w:numId w:val="24"/>
        </w:numPr>
        <w:suppressAutoHyphens w:val="0"/>
        <w:spacing w:line="276" w:lineRule="auto"/>
        <w:contextualSpacing/>
        <w:jc w:val="both"/>
        <w:rPr>
          <w:rFonts w:ascii="Cambria" w:hAnsi="Cambria"/>
        </w:rPr>
      </w:pPr>
      <w:r w:rsidRPr="005E517C">
        <w:rPr>
          <w:rFonts w:ascii="Cambria" w:hAnsi="Cambria"/>
        </w:rPr>
        <w:t>………………………………………………………</w:t>
      </w:r>
    </w:p>
    <w:p w:rsidR="00C810A8" w:rsidRPr="005E517C" w:rsidRDefault="00C810A8" w:rsidP="00C853CE">
      <w:pPr>
        <w:numPr>
          <w:ilvl w:val="0"/>
          <w:numId w:val="24"/>
        </w:numPr>
        <w:suppressAutoHyphens w:val="0"/>
        <w:spacing w:line="276" w:lineRule="auto"/>
        <w:contextualSpacing/>
        <w:jc w:val="both"/>
        <w:rPr>
          <w:rFonts w:ascii="Cambria" w:hAnsi="Cambria"/>
        </w:rPr>
      </w:pPr>
      <w:r w:rsidRPr="005E517C">
        <w:rPr>
          <w:rFonts w:ascii="Cambria" w:hAnsi="Cambria"/>
        </w:rPr>
        <w:t>………………………………………………………</w:t>
      </w:r>
    </w:p>
    <w:p w:rsidR="00C810A8" w:rsidRPr="005E517C" w:rsidRDefault="00C810A8" w:rsidP="00C810A8">
      <w:pPr>
        <w:overflowPunct w:val="0"/>
        <w:spacing w:line="276" w:lineRule="auto"/>
        <w:jc w:val="both"/>
        <w:rPr>
          <w:rFonts w:ascii="Cambria" w:hAnsi="Cambria"/>
        </w:rPr>
      </w:pPr>
    </w:p>
    <w:p w:rsidR="00C810A8" w:rsidRPr="005E517C" w:rsidRDefault="00C810A8" w:rsidP="00C810A8">
      <w:pPr>
        <w:pStyle w:val="Tekstpodstawowy"/>
        <w:overflowPunct w:val="0"/>
        <w:autoSpaceDE w:val="0"/>
        <w:spacing w:line="276" w:lineRule="auto"/>
        <w:rPr>
          <w:rFonts w:ascii="Cambria" w:hAnsi="Cambria"/>
          <w:b/>
          <w:spacing w:val="-3"/>
        </w:rPr>
      </w:pPr>
      <w:r w:rsidRPr="005E517C">
        <w:rPr>
          <w:rFonts w:ascii="Cambria" w:hAnsi="Cambria"/>
        </w:rPr>
        <w:t>W wyniku przeprowadzonego przetargu nieograniczonego na podstawie</w:t>
      </w:r>
      <w:r w:rsidR="004A7BD3">
        <w:rPr>
          <w:rFonts w:ascii="Cambria" w:hAnsi="Cambria"/>
        </w:rPr>
        <w:t xml:space="preserve"> </w:t>
      </w:r>
      <w:r w:rsidR="004A7BD3" w:rsidRPr="004A7BD3">
        <w:rPr>
          <w:rFonts w:ascii="Cambria" w:hAnsi="Cambria"/>
          <w:b/>
          <w:bCs/>
        </w:rPr>
        <w:t>REGULAMINU UDZIELANIA ZAMÓWIEŃ SEKTOROWYCH na dostawy, usługi i roboty budowlane w Przedsiębiorstwie Energetyki Cieplnej Spółka z o.o. w Piszu</w:t>
      </w:r>
      <w:r w:rsidRPr="005E517C">
        <w:rPr>
          <w:rFonts w:ascii="Cambria" w:hAnsi="Cambria"/>
        </w:rPr>
        <w:t xml:space="preserve">,  </w:t>
      </w:r>
      <w:r w:rsidR="00107F07">
        <w:rPr>
          <w:rFonts w:ascii="Cambria" w:hAnsi="Cambria"/>
        </w:rPr>
        <w:t>strony</w:t>
      </w:r>
      <w:r w:rsidRPr="005E517C">
        <w:rPr>
          <w:rFonts w:ascii="Cambria" w:hAnsi="Cambria"/>
        </w:rPr>
        <w:t xml:space="preserve"> zawiera</w:t>
      </w:r>
      <w:r w:rsidR="00107F07">
        <w:rPr>
          <w:rFonts w:ascii="Cambria" w:hAnsi="Cambria"/>
        </w:rPr>
        <w:t>ją</w:t>
      </w:r>
      <w:r w:rsidRPr="005E517C">
        <w:rPr>
          <w:rFonts w:ascii="Cambria" w:hAnsi="Cambria"/>
        </w:rPr>
        <w:t xml:space="preserve"> umowę o następującej treści:</w:t>
      </w:r>
    </w:p>
    <w:p w:rsidR="00C810A8" w:rsidRPr="005E517C" w:rsidRDefault="00C810A8" w:rsidP="00C810A8">
      <w:pPr>
        <w:pStyle w:val="Tekstpodstawowy"/>
        <w:overflowPunct w:val="0"/>
        <w:autoSpaceDE w:val="0"/>
        <w:spacing w:line="276" w:lineRule="auto"/>
        <w:rPr>
          <w:rFonts w:ascii="Cambria" w:hAnsi="Cambria"/>
        </w:rPr>
      </w:pPr>
    </w:p>
    <w:p w:rsidR="00C810A8" w:rsidRPr="005E517C" w:rsidRDefault="00C22B35" w:rsidP="00C22B35">
      <w:pPr>
        <w:shd w:val="clear" w:color="auto" w:fill="FFFFFF"/>
        <w:spacing w:after="120" w:line="276" w:lineRule="auto"/>
        <w:ind w:right="-2"/>
        <w:jc w:val="center"/>
        <w:rPr>
          <w:rFonts w:ascii="Cambria" w:hAnsi="Cambria"/>
          <w:b/>
        </w:rPr>
      </w:pPr>
      <w:r>
        <w:rPr>
          <w:rFonts w:ascii="Cambria" w:hAnsi="Cambria"/>
          <w:b/>
        </w:rPr>
        <w:t>§</w:t>
      </w:r>
      <w:r w:rsidR="00C810A8" w:rsidRPr="005E517C">
        <w:rPr>
          <w:rFonts w:ascii="Cambria" w:hAnsi="Cambria"/>
          <w:b/>
        </w:rPr>
        <w:t>1</w:t>
      </w:r>
    </w:p>
    <w:p w:rsidR="00C810A8" w:rsidRPr="005E517C" w:rsidRDefault="00C810A8" w:rsidP="006F61B2">
      <w:pPr>
        <w:shd w:val="clear" w:color="auto" w:fill="FFFFFF"/>
        <w:spacing w:after="120" w:line="276" w:lineRule="auto"/>
        <w:ind w:right="136"/>
        <w:jc w:val="center"/>
        <w:rPr>
          <w:rFonts w:ascii="Cambria" w:hAnsi="Cambria"/>
          <w:b/>
          <w:u w:val="single"/>
        </w:rPr>
      </w:pPr>
      <w:r w:rsidRPr="005E517C">
        <w:rPr>
          <w:rFonts w:ascii="Cambria" w:hAnsi="Cambria"/>
          <w:b/>
          <w:u w:val="single"/>
        </w:rPr>
        <w:t>Przedmiot umowy</w:t>
      </w:r>
    </w:p>
    <w:p w:rsidR="00C810A8" w:rsidRPr="005E517C" w:rsidRDefault="00C810A8" w:rsidP="00C853CE">
      <w:pPr>
        <w:numPr>
          <w:ilvl w:val="0"/>
          <w:numId w:val="25"/>
        </w:numPr>
        <w:spacing w:line="276" w:lineRule="auto"/>
        <w:ind w:left="567" w:hanging="567"/>
        <w:jc w:val="both"/>
        <w:rPr>
          <w:rFonts w:ascii="Cambria" w:hAnsi="Cambria"/>
        </w:rPr>
      </w:pPr>
      <w:r w:rsidRPr="005E517C">
        <w:rPr>
          <w:rFonts w:ascii="Cambria" w:hAnsi="Cambria"/>
        </w:rPr>
        <w:t xml:space="preserve">Zamawiający zleca, a Wykonawca zobowiązuje się  do wykonania zadania:  </w:t>
      </w:r>
    </w:p>
    <w:p w:rsidR="00107F07" w:rsidRDefault="00C810A8" w:rsidP="00107F07">
      <w:pPr>
        <w:spacing w:line="276" w:lineRule="auto"/>
        <w:jc w:val="center"/>
        <w:rPr>
          <w:rFonts w:ascii="Cambria" w:hAnsi="Cambria" w:cs="Times-New-Roman"/>
          <w:b/>
          <w:lang w:eastAsia="pl-PL"/>
        </w:rPr>
      </w:pPr>
      <w:r w:rsidRPr="005E517C">
        <w:rPr>
          <w:rFonts w:ascii="Cambria" w:hAnsi="Cambria"/>
          <w:b/>
          <w:lang w:eastAsia="pl-PL"/>
        </w:rPr>
        <w:t xml:space="preserve"> „</w:t>
      </w:r>
      <w:r w:rsidR="00107F07" w:rsidRPr="00711F12">
        <w:rPr>
          <w:rFonts w:ascii="Cambria" w:hAnsi="Cambria" w:cs="Times-New-Roman"/>
          <w:b/>
          <w:lang w:eastAsia="pl-PL"/>
        </w:rPr>
        <w:t xml:space="preserve">Modernizacja </w:t>
      </w:r>
      <w:r w:rsidR="00B54E65">
        <w:rPr>
          <w:rFonts w:ascii="Cambria" w:hAnsi="Cambria" w:cs="Times-New-Roman"/>
          <w:b/>
          <w:lang w:eastAsia="pl-PL"/>
        </w:rPr>
        <w:t xml:space="preserve">i rozbudowa Ciepłowni Miejskiej” </w:t>
      </w:r>
      <w:r w:rsidR="00107F07" w:rsidRPr="00711F12">
        <w:rPr>
          <w:rFonts w:ascii="Cambria" w:hAnsi="Cambria" w:cs="Times-New-Roman"/>
          <w:b/>
          <w:lang w:eastAsia="pl-PL"/>
        </w:rPr>
        <w:t>w Piszu</w:t>
      </w:r>
      <w:r w:rsidR="00107F07">
        <w:rPr>
          <w:rFonts w:ascii="Cambria" w:hAnsi="Cambria" w:cs="Times-New-Roman"/>
          <w:b/>
          <w:lang w:eastAsia="pl-PL"/>
        </w:rPr>
        <w:t>.</w:t>
      </w:r>
    </w:p>
    <w:p w:rsidR="00C810A8" w:rsidRPr="005E517C" w:rsidRDefault="00C810A8" w:rsidP="00793504">
      <w:pPr>
        <w:spacing w:line="276" w:lineRule="auto"/>
        <w:ind w:left="360"/>
        <w:jc w:val="both"/>
        <w:rPr>
          <w:rFonts w:ascii="Cambria" w:hAnsi="Cambria" w:cs="Tahoma"/>
        </w:rPr>
      </w:pPr>
      <w:r w:rsidRPr="005E517C">
        <w:rPr>
          <w:rFonts w:ascii="Cambria" w:hAnsi="Cambria" w:cs="Tahoma"/>
        </w:rPr>
        <w:t>w zakresie:</w:t>
      </w:r>
    </w:p>
    <w:p w:rsidR="00B54E65" w:rsidRPr="00B54E65" w:rsidRDefault="00B54E65" w:rsidP="00D563EA">
      <w:pPr>
        <w:spacing w:line="276" w:lineRule="auto"/>
        <w:ind w:left="567"/>
        <w:jc w:val="both"/>
        <w:rPr>
          <w:rFonts w:ascii="Cambria" w:hAnsi="Cambria"/>
        </w:rPr>
      </w:pPr>
      <w:r w:rsidRPr="00B54E65">
        <w:rPr>
          <w:rFonts w:ascii="Cambria" w:hAnsi="Cambria" w:cs="Tahoma"/>
          <w:b/>
          <w:bCs/>
          <w:i/>
        </w:rPr>
        <w:t>Dostawa i m</w:t>
      </w:r>
      <w:r w:rsidR="00B30716" w:rsidRPr="00B54E65">
        <w:rPr>
          <w:rFonts w:ascii="Cambria" w:hAnsi="Cambria" w:cs="Tahoma"/>
          <w:b/>
          <w:bCs/>
          <w:i/>
        </w:rPr>
        <w:t xml:space="preserve">ontaż kotła wodnego o mocy 5 MW , opalanego biomasą (zrębki drzewne) </w:t>
      </w:r>
      <w:r w:rsidRPr="00B54E65">
        <w:rPr>
          <w:rFonts w:ascii="Cambria" w:hAnsi="Cambria" w:cs="Tahoma"/>
          <w:b/>
          <w:bCs/>
          <w:i/>
        </w:rPr>
        <w:t>wraz z instalacją</w:t>
      </w:r>
      <w:r w:rsidR="00B30716" w:rsidRPr="00B54E65">
        <w:rPr>
          <w:rFonts w:ascii="Cambria" w:hAnsi="Cambria" w:cs="Tahoma"/>
          <w:b/>
          <w:bCs/>
          <w:i/>
        </w:rPr>
        <w:t xml:space="preserve"> odzysku ciepła </w:t>
      </w:r>
      <w:r>
        <w:rPr>
          <w:rFonts w:ascii="Cambria" w:hAnsi="Cambria" w:cs="Tahoma"/>
          <w:b/>
          <w:bCs/>
          <w:i/>
        </w:rPr>
        <w:t>ze spalin</w:t>
      </w:r>
      <w:r w:rsidR="00AE1050">
        <w:rPr>
          <w:rFonts w:ascii="Cambria" w:hAnsi="Cambria" w:cs="Tahoma"/>
          <w:b/>
          <w:bCs/>
          <w:i/>
        </w:rPr>
        <w:t xml:space="preserve"> w procesie kondensacji</w:t>
      </w:r>
      <w:r>
        <w:rPr>
          <w:rFonts w:ascii="Cambria" w:hAnsi="Cambria" w:cs="Tahoma"/>
          <w:b/>
          <w:bCs/>
          <w:i/>
        </w:rPr>
        <w:t>.</w:t>
      </w:r>
    </w:p>
    <w:p w:rsidR="00C810A8" w:rsidRPr="00B54E65" w:rsidRDefault="00C810A8" w:rsidP="00C853CE">
      <w:pPr>
        <w:numPr>
          <w:ilvl w:val="0"/>
          <w:numId w:val="25"/>
        </w:numPr>
        <w:spacing w:line="276" w:lineRule="auto"/>
        <w:ind w:left="567" w:hanging="567"/>
        <w:jc w:val="both"/>
        <w:rPr>
          <w:rFonts w:ascii="Cambria" w:hAnsi="Cambria"/>
        </w:rPr>
      </w:pPr>
      <w:r w:rsidRPr="00B54E65">
        <w:rPr>
          <w:rFonts w:ascii="Cambria" w:hAnsi="Cambria"/>
        </w:rPr>
        <w:t xml:space="preserve">Całkowity zakres robót będących przedmiotem roboty budowlanej, o której mowa w ust. 1, zawarty został w następujących dokumentach: Specyfikacji Warunków Zamówienia (SWZ) i jej załącznikach, z którymi to dokumentami Wykonawca zapoznał się i akceptuje </w:t>
      </w:r>
      <w:r w:rsidR="00B30716" w:rsidRPr="00B54E65">
        <w:rPr>
          <w:rFonts w:ascii="Cambria" w:hAnsi="Cambria"/>
        </w:rPr>
        <w:t xml:space="preserve">je </w:t>
      </w:r>
      <w:r w:rsidRPr="00B54E65">
        <w:rPr>
          <w:rFonts w:ascii="Cambria" w:hAnsi="Cambria"/>
        </w:rPr>
        <w:t>w całości.</w:t>
      </w:r>
    </w:p>
    <w:p w:rsidR="00C810A8" w:rsidRPr="005E517C" w:rsidRDefault="00C810A8" w:rsidP="00C853CE">
      <w:pPr>
        <w:numPr>
          <w:ilvl w:val="0"/>
          <w:numId w:val="25"/>
        </w:numPr>
        <w:spacing w:line="276" w:lineRule="auto"/>
        <w:ind w:left="567" w:hanging="567"/>
        <w:jc w:val="both"/>
        <w:rPr>
          <w:rFonts w:ascii="Cambria" w:hAnsi="Cambria"/>
        </w:rPr>
      </w:pPr>
      <w:r w:rsidRPr="005E517C">
        <w:rPr>
          <w:rFonts w:ascii="Cambria" w:hAnsi="Cambria"/>
        </w:rPr>
        <w:t xml:space="preserve">Integralną częścią umowy są dokumenty wymienione w ust. 2 wraz z ofertą Wykonawcy dotyczącą realizacji zadania. </w:t>
      </w:r>
    </w:p>
    <w:p w:rsidR="00B54E65" w:rsidRDefault="00B54E65">
      <w:pPr>
        <w:suppressAutoHyphens w:val="0"/>
        <w:rPr>
          <w:rFonts w:ascii="Cambria" w:hAnsi="Cambria"/>
          <w:b/>
        </w:rPr>
      </w:pPr>
      <w:r>
        <w:rPr>
          <w:rFonts w:ascii="Cambria" w:hAnsi="Cambria"/>
          <w:b/>
        </w:rPr>
        <w:br w:type="page"/>
      </w:r>
    </w:p>
    <w:p w:rsidR="00C810A8" w:rsidRPr="005E517C" w:rsidRDefault="00C22B35" w:rsidP="003C3735">
      <w:pPr>
        <w:pStyle w:val="Tekstpodstawowy"/>
        <w:spacing w:after="120" w:line="276" w:lineRule="auto"/>
        <w:ind w:left="45"/>
        <w:jc w:val="center"/>
        <w:rPr>
          <w:rFonts w:ascii="Cambria" w:hAnsi="Cambria"/>
          <w:b/>
        </w:rPr>
      </w:pPr>
      <w:r>
        <w:rPr>
          <w:rFonts w:ascii="Cambria" w:hAnsi="Cambria"/>
          <w:b/>
        </w:rPr>
        <w:lastRenderedPageBreak/>
        <w:t>§</w:t>
      </w:r>
      <w:r w:rsidR="00C810A8" w:rsidRPr="005E517C">
        <w:rPr>
          <w:rFonts w:ascii="Cambria" w:hAnsi="Cambria"/>
          <w:b/>
        </w:rPr>
        <w:t>2</w:t>
      </w:r>
    </w:p>
    <w:p w:rsidR="00C810A8" w:rsidRPr="005E517C" w:rsidRDefault="00C810A8" w:rsidP="006F61B2">
      <w:pPr>
        <w:pStyle w:val="Tekstpodstawowy"/>
        <w:spacing w:after="120" w:line="276" w:lineRule="auto"/>
        <w:ind w:left="45"/>
        <w:jc w:val="center"/>
        <w:rPr>
          <w:rFonts w:ascii="Cambria" w:hAnsi="Cambria"/>
          <w:b/>
          <w:u w:val="single"/>
        </w:rPr>
      </w:pPr>
      <w:r w:rsidRPr="005E517C">
        <w:rPr>
          <w:rFonts w:ascii="Cambria" w:hAnsi="Cambria"/>
          <w:b/>
          <w:u w:val="single"/>
        </w:rPr>
        <w:t>Terminy umowne</w:t>
      </w:r>
    </w:p>
    <w:p w:rsidR="00C810A8" w:rsidRPr="0095355B" w:rsidRDefault="00C810A8" w:rsidP="00C853CE">
      <w:pPr>
        <w:widowControl w:val="0"/>
        <w:numPr>
          <w:ilvl w:val="0"/>
          <w:numId w:val="11"/>
        </w:numPr>
        <w:tabs>
          <w:tab w:val="clear" w:pos="720"/>
        </w:tabs>
        <w:spacing w:line="276" w:lineRule="auto"/>
        <w:ind w:left="567" w:hanging="522"/>
        <w:jc w:val="both"/>
        <w:rPr>
          <w:rFonts w:ascii="Cambria" w:hAnsi="Cambria"/>
        </w:rPr>
      </w:pPr>
      <w:r w:rsidRPr="005E517C">
        <w:rPr>
          <w:rFonts w:ascii="Cambria" w:hAnsi="Cambria"/>
        </w:rPr>
        <w:t xml:space="preserve">Rozpoczęcie realizacji przedmiotu umowy: </w:t>
      </w:r>
      <w:r w:rsidRPr="005E517C">
        <w:rPr>
          <w:rFonts w:ascii="Cambria" w:hAnsi="Cambria"/>
          <w:b/>
        </w:rPr>
        <w:t>od dnia podpisania umowy.</w:t>
      </w:r>
    </w:p>
    <w:p w:rsidR="00C810A8" w:rsidRPr="00156922" w:rsidRDefault="00C810A8" w:rsidP="00C853CE">
      <w:pPr>
        <w:widowControl w:val="0"/>
        <w:numPr>
          <w:ilvl w:val="0"/>
          <w:numId w:val="11"/>
        </w:numPr>
        <w:tabs>
          <w:tab w:val="clear" w:pos="720"/>
        </w:tabs>
        <w:spacing w:line="276" w:lineRule="auto"/>
        <w:ind w:left="567" w:hanging="522"/>
        <w:jc w:val="both"/>
        <w:rPr>
          <w:rFonts w:ascii="Cambria" w:hAnsi="Cambria"/>
        </w:rPr>
      </w:pPr>
      <w:r w:rsidRPr="0095355B">
        <w:rPr>
          <w:rFonts w:ascii="Cambria" w:hAnsi="Cambria"/>
        </w:rPr>
        <w:t xml:space="preserve">Termin zakończenia: </w:t>
      </w:r>
      <w:r w:rsidRPr="0095355B">
        <w:rPr>
          <w:rFonts w:ascii="Cambria" w:hAnsi="Cambria"/>
          <w:b/>
          <w:lang w:eastAsia="pl-PL"/>
        </w:rPr>
        <w:t xml:space="preserve"> </w:t>
      </w:r>
    </w:p>
    <w:p w:rsidR="00156922" w:rsidRPr="00156922" w:rsidRDefault="00156922" w:rsidP="00156922">
      <w:pPr>
        <w:tabs>
          <w:tab w:val="left" w:pos="732"/>
        </w:tabs>
        <w:spacing w:line="276" w:lineRule="auto"/>
        <w:rPr>
          <w:rFonts w:ascii="Cambria" w:hAnsi="Cambria"/>
          <w:b/>
          <w:color w:val="000000" w:themeColor="text1"/>
          <w:highlight w:val="yellow"/>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156922">
        <w:rPr>
          <w:rFonts w:ascii="Cambria" w:hAnsi="Cambria"/>
          <w:bCs/>
        </w:rPr>
        <w:t>Przebudowa układu pompowego</w:t>
      </w:r>
      <w:r w:rsidR="00482D49">
        <w:rPr>
          <w:rFonts w:ascii="Cambria" w:hAnsi="Cambria"/>
          <w:b/>
          <w:color w:val="000000" w:themeColor="text1"/>
        </w:rPr>
        <w:t xml:space="preserve"> – </w:t>
      </w:r>
      <w:r w:rsidRPr="00156922">
        <w:rPr>
          <w:rFonts w:ascii="Cambria" w:hAnsi="Cambria"/>
          <w:b/>
          <w:color w:val="000000" w:themeColor="text1"/>
        </w:rPr>
        <w:t>do 31.08.2022 r.</w:t>
      </w:r>
    </w:p>
    <w:p w:rsidR="00EC534C" w:rsidRPr="00156922" w:rsidRDefault="00156922" w:rsidP="00156922">
      <w:pPr>
        <w:tabs>
          <w:tab w:val="left" w:pos="732"/>
        </w:tabs>
        <w:spacing w:line="276" w:lineRule="auto"/>
        <w:ind w:left="45"/>
        <w:rPr>
          <w:rFonts w:ascii="Cambria" w:hAnsi="Cambria"/>
          <w:b/>
          <w:color w:val="000000" w:themeColor="text1"/>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EC534C" w:rsidRPr="00156922">
        <w:rPr>
          <w:rFonts w:ascii="Cambria" w:hAnsi="Cambria"/>
          <w:bCs/>
        </w:rPr>
        <w:t xml:space="preserve">Próby i rozruch, gotowość do podania </w:t>
      </w:r>
      <w:r w:rsidR="00EC534C" w:rsidRPr="00156922">
        <w:rPr>
          <w:rFonts w:ascii="Cambria" w:hAnsi="Cambria"/>
          <w:bCs/>
          <w:color w:val="000000" w:themeColor="text1"/>
        </w:rPr>
        <w:t>ciepła</w:t>
      </w:r>
      <w:r w:rsidR="00EC534C" w:rsidRPr="00156922">
        <w:rPr>
          <w:rFonts w:ascii="Cambria" w:hAnsi="Cambria"/>
          <w:b/>
          <w:color w:val="000000" w:themeColor="text1"/>
        </w:rPr>
        <w:t xml:space="preserve"> </w:t>
      </w:r>
      <w:r w:rsidR="00482D49">
        <w:rPr>
          <w:rFonts w:ascii="Cambria" w:hAnsi="Cambria"/>
          <w:b/>
          <w:color w:val="000000" w:themeColor="text1"/>
        </w:rPr>
        <w:t xml:space="preserve">– do </w:t>
      </w:r>
      <w:r w:rsidR="0006174B" w:rsidRPr="00156922">
        <w:rPr>
          <w:rFonts w:ascii="Cambria" w:hAnsi="Cambria"/>
          <w:b/>
          <w:color w:val="000000" w:themeColor="text1"/>
        </w:rPr>
        <w:t>15</w:t>
      </w:r>
      <w:r w:rsidR="00EC534C" w:rsidRPr="00156922">
        <w:rPr>
          <w:rFonts w:ascii="Cambria" w:hAnsi="Cambria"/>
          <w:b/>
          <w:color w:val="000000" w:themeColor="text1"/>
        </w:rPr>
        <w:t>.</w:t>
      </w:r>
      <w:r w:rsidR="0006174B" w:rsidRPr="00156922">
        <w:rPr>
          <w:rFonts w:ascii="Cambria" w:hAnsi="Cambria"/>
          <w:b/>
          <w:color w:val="000000" w:themeColor="text1"/>
        </w:rPr>
        <w:t>09</w:t>
      </w:r>
      <w:r w:rsidR="005162DE" w:rsidRPr="00156922">
        <w:rPr>
          <w:rFonts w:ascii="Cambria" w:hAnsi="Cambria"/>
          <w:b/>
          <w:color w:val="000000" w:themeColor="text1"/>
        </w:rPr>
        <w:t>.202</w:t>
      </w:r>
      <w:r w:rsidR="0006174B" w:rsidRPr="00156922">
        <w:rPr>
          <w:rFonts w:ascii="Cambria" w:hAnsi="Cambria"/>
          <w:b/>
          <w:color w:val="000000" w:themeColor="text1"/>
        </w:rPr>
        <w:t>3</w:t>
      </w:r>
      <w:r w:rsidR="00EC534C" w:rsidRPr="00156922">
        <w:rPr>
          <w:rFonts w:ascii="Cambria" w:hAnsi="Cambria"/>
          <w:b/>
          <w:color w:val="000000" w:themeColor="text1"/>
        </w:rPr>
        <w:t xml:space="preserve"> r.</w:t>
      </w:r>
    </w:p>
    <w:p w:rsidR="00EC534C" w:rsidRPr="00B42F0B" w:rsidRDefault="00156922" w:rsidP="00156922">
      <w:pPr>
        <w:tabs>
          <w:tab w:val="left" w:pos="732"/>
        </w:tabs>
        <w:spacing w:line="276" w:lineRule="auto"/>
        <w:rPr>
          <w:rFonts w:ascii="Cambria" w:hAnsi="Cambria"/>
          <w:b/>
          <w:color w:val="000000" w:themeColor="text1"/>
        </w:rPr>
      </w:pPr>
      <w:r>
        <w:rPr>
          <w:rFonts w:ascii="Cambria" w:hAnsi="Cambria"/>
          <w:b/>
          <w:lang w:eastAsia="pl-PL"/>
        </w:rPr>
        <w:tab/>
      </w:r>
      <w:r>
        <w:rPr>
          <w:rFonts w:ascii="Cambria" w:hAnsi="Cambria"/>
          <w:b/>
          <w:lang w:eastAsia="pl-PL"/>
        </w:rPr>
        <w:tab/>
      </w:r>
      <w:r>
        <w:rPr>
          <w:rFonts w:ascii="Cambria" w:hAnsi="Cambria"/>
          <w:b/>
          <w:lang w:eastAsia="pl-PL"/>
        </w:rPr>
        <w:tab/>
      </w:r>
      <w:r>
        <w:rPr>
          <w:rFonts w:ascii="Cambria" w:hAnsi="Cambria"/>
          <w:b/>
          <w:lang w:eastAsia="pl-PL"/>
        </w:rPr>
        <w:tab/>
      </w:r>
      <w:r>
        <w:rPr>
          <w:rFonts w:ascii="Cambria" w:hAnsi="Cambria"/>
          <w:b/>
          <w:lang w:eastAsia="pl-PL"/>
        </w:rPr>
        <w:tab/>
      </w:r>
      <w:r w:rsidR="00EC534C" w:rsidRPr="00156922">
        <w:rPr>
          <w:rFonts w:ascii="Cambria" w:hAnsi="Cambria"/>
          <w:bCs/>
          <w:lang w:eastAsia="pl-PL"/>
        </w:rPr>
        <w:t>Całość przedsięwzięcia</w:t>
      </w:r>
      <w:r w:rsidR="00EC534C" w:rsidRPr="00156922">
        <w:rPr>
          <w:rFonts w:ascii="Cambria" w:hAnsi="Cambria"/>
          <w:b/>
          <w:lang w:eastAsia="pl-PL"/>
        </w:rPr>
        <w:t xml:space="preserve"> </w:t>
      </w:r>
      <w:r w:rsidR="00482D49">
        <w:rPr>
          <w:rFonts w:ascii="Cambria" w:hAnsi="Cambria"/>
          <w:b/>
          <w:color w:val="000000" w:themeColor="text1"/>
        </w:rPr>
        <w:t>–</w:t>
      </w:r>
      <w:r w:rsidR="00EC534C" w:rsidRPr="00156922">
        <w:rPr>
          <w:rFonts w:ascii="Cambria" w:hAnsi="Cambria"/>
          <w:b/>
          <w:color w:val="000000" w:themeColor="text1"/>
        </w:rPr>
        <w:t xml:space="preserve"> </w:t>
      </w:r>
      <w:r w:rsidR="00482D49">
        <w:rPr>
          <w:rFonts w:ascii="Cambria" w:hAnsi="Cambria"/>
          <w:b/>
          <w:color w:val="000000" w:themeColor="text1"/>
        </w:rPr>
        <w:t xml:space="preserve">do </w:t>
      </w:r>
      <w:r w:rsidR="00E455B9" w:rsidRPr="00156922">
        <w:rPr>
          <w:rFonts w:ascii="Cambria" w:hAnsi="Cambria"/>
          <w:b/>
          <w:color w:val="000000" w:themeColor="text1"/>
        </w:rPr>
        <w:t>29</w:t>
      </w:r>
      <w:r w:rsidR="00EC534C" w:rsidRPr="00156922">
        <w:rPr>
          <w:rFonts w:ascii="Cambria" w:hAnsi="Cambria"/>
          <w:b/>
          <w:color w:val="000000" w:themeColor="text1"/>
        </w:rPr>
        <w:t>.</w:t>
      </w:r>
      <w:r w:rsidR="00E455B9" w:rsidRPr="00156922">
        <w:rPr>
          <w:rFonts w:ascii="Cambria" w:hAnsi="Cambria"/>
          <w:b/>
          <w:color w:val="000000" w:themeColor="text1"/>
        </w:rPr>
        <w:t>09</w:t>
      </w:r>
      <w:r w:rsidR="005162DE" w:rsidRPr="00156922">
        <w:rPr>
          <w:rFonts w:ascii="Cambria" w:hAnsi="Cambria"/>
          <w:b/>
          <w:color w:val="000000" w:themeColor="text1"/>
        </w:rPr>
        <w:t>.202</w:t>
      </w:r>
      <w:r w:rsidR="00E455B9" w:rsidRPr="00156922">
        <w:rPr>
          <w:rFonts w:ascii="Cambria" w:hAnsi="Cambria"/>
          <w:b/>
          <w:color w:val="000000" w:themeColor="text1"/>
        </w:rPr>
        <w:t>3</w:t>
      </w:r>
      <w:r w:rsidR="00EC534C" w:rsidRPr="00156922">
        <w:rPr>
          <w:rFonts w:ascii="Cambria" w:hAnsi="Cambria"/>
          <w:b/>
          <w:color w:val="000000" w:themeColor="text1"/>
        </w:rPr>
        <w:t xml:space="preserve"> r.</w:t>
      </w:r>
    </w:p>
    <w:p w:rsidR="00C810A8" w:rsidRPr="005E517C" w:rsidRDefault="00C810A8" w:rsidP="00C810A8">
      <w:pPr>
        <w:widowControl w:val="0"/>
        <w:spacing w:line="276" w:lineRule="auto"/>
        <w:ind w:left="567"/>
        <w:jc w:val="both"/>
        <w:rPr>
          <w:rFonts w:ascii="Cambria" w:hAnsi="Cambria"/>
        </w:rPr>
      </w:pPr>
    </w:p>
    <w:p w:rsidR="00C810A8" w:rsidRPr="005E517C" w:rsidRDefault="00C22B35" w:rsidP="003C3735">
      <w:pPr>
        <w:pStyle w:val="Tekstpodstawowy310"/>
        <w:overflowPunct/>
        <w:autoSpaceDE/>
        <w:spacing w:after="120" w:line="276" w:lineRule="auto"/>
        <w:jc w:val="center"/>
        <w:textAlignment w:val="auto"/>
        <w:rPr>
          <w:rFonts w:ascii="Cambria" w:hAnsi="Cambria"/>
          <w:szCs w:val="24"/>
        </w:rPr>
      </w:pPr>
      <w:r>
        <w:rPr>
          <w:rFonts w:ascii="Cambria" w:hAnsi="Cambria"/>
          <w:szCs w:val="24"/>
        </w:rPr>
        <w:t>§</w:t>
      </w:r>
      <w:r w:rsidR="00C810A8" w:rsidRPr="005E517C">
        <w:rPr>
          <w:rFonts w:ascii="Cambria" w:hAnsi="Cambria"/>
          <w:szCs w:val="24"/>
        </w:rPr>
        <w:t>3</w:t>
      </w:r>
    </w:p>
    <w:p w:rsidR="00C810A8" w:rsidRPr="005E517C" w:rsidRDefault="00C810A8" w:rsidP="006F61B2">
      <w:pPr>
        <w:pStyle w:val="Tekstpodstawowy310"/>
        <w:overflowPunct/>
        <w:autoSpaceDE/>
        <w:spacing w:after="120" w:line="276" w:lineRule="auto"/>
        <w:jc w:val="center"/>
        <w:textAlignment w:val="auto"/>
        <w:rPr>
          <w:rFonts w:ascii="Cambria" w:hAnsi="Cambria"/>
          <w:szCs w:val="24"/>
          <w:u w:val="single"/>
        </w:rPr>
      </w:pPr>
      <w:r w:rsidRPr="005E517C">
        <w:rPr>
          <w:rFonts w:ascii="Cambria" w:hAnsi="Cambria"/>
          <w:szCs w:val="24"/>
          <w:u w:val="single"/>
        </w:rPr>
        <w:t>Warunki realizacji umowy</w:t>
      </w:r>
    </w:p>
    <w:p w:rsidR="00C810A8" w:rsidRDefault="00C810A8" w:rsidP="00C853CE">
      <w:pPr>
        <w:pStyle w:val="Tekstpodstawowy310"/>
        <w:widowControl w:val="0"/>
        <w:numPr>
          <w:ilvl w:val="1"/>
          <w:numId w:val="20"/>
        </w:numPr>
        <w:overflowPunct/>
        <w:autoSpaceDE/>
        <w:spacing w:line="276" w:lineRule="auto"/>
        <w:ind w:left="357" w:hanging="357"/>
        <w:jc w:val="both"/>
        <w:textAlignment w:val="auto"/>
        <w:rPr>
          <w:rFonts w:ascii="Cambria" w:hAnsi="Cambria"/>
          <w:b w:val="0"/>
          <w:szCs w:val="24"/>
        </w:rPr>
      </w:pPr>
      <w:r w:rsidRPr="005E517C">
        <w:rPr>
          <w:rFonts w:ascii="Cambria" w:hAnsi="Cambria"/>
          <w:b w:val="0"/>
          <w:szCs w:val="24"/>
        </w:rPr>
        <w:t>Wykonawca  zobowiązuje  się  zrealizować przedmiot zamówienia zgodnie z opisem zawartym w niniejszej umowie oraz zgodnie z wymaganiami wynikającymi z obowiązujących Polskich Norm przenoszących europejskie normy  zharmonizowane.</w:t>
      </w:r>
    </w:p>
    <w:p w:rsidR="0050086C" w:rsidRPr="0050086C" w:rsidRDefault="0050086C" w:rsidP="00C853CE">
      <w:pPr>
        <w:pStyle w:val="Tekstpodstawowy310"/>
        <w:widowControl w:val="0"/>
        <w:numPr>
          <w:ilvl w:val="1"/>
          <w:numId w:val="20"/>
        </w:numPr>
        <w:spacing w:line="276" w:lineRule="auto"/>
        <w:ind w:left="357" w:hanging="357"/>
        <w:jc w:val="both"/>
        <w:rPr>
          <w:rFonts w:ascii="Cambria" w:hAnsi="Cambria"/>
          <w:b w:val="0"/>
          <w:szCs w:val="24"/>
        </w:rPr>
      </w:pPr>
      <w:r w:rsidRPr="0050086C">
        <w:rPr>
          <w:rFonts w:ascii="Cambria" w:hAnsi="Cambria"/>
          <w:b w:val="0"/>
          <w:szCs w:val="24"/>
        </w:rPr>
        <w:t>Wykonawca dostarczy dokumentację projektową obejmującą:</w:t>
      </w:r>
    </w:p>
    <w:p w:rsidR="0050086C" w:rsidRPr="0050086C" w:rsidRDefault="0050086C" w:rsidP="0050086C">
      <w:pPr>
        <w:pStyle w:val="Tekstpodstawowy310"/>
        <w:widowControl w:val="0"/>
        <w:spacing w:line="276" w:lineRule="auto"/>
        <w:ind w:left="357"/>
        <w:jc w:val="both"/>
        <w:rPr>
          <w:rFonts w:ascii="Cambria" w:hAnsi="Cambria"/>
          <w:b w:val="0"/>
          <w:szCs w:val="24"/>
        </w:rPr>
      </w:pPr>
      <w:r w:rsidRPr="0050086C">
        <w:rPr>
          <w:rFonts w:ascii="Cambria" w:hAnsi="Cambria"/>
          <w:b w:val="0"/>
          <w:szCs w:val="24"/>
        </w:rPr>
        <w:t>- adaptację projektu budowlanego do oferowanej instalacji (wraz z uzyskaniem zamiennego pozwolenia na budowę, jeżeli takie będzie wymagane)</w:t>
      </w:r>
      <w:r>
        <w:rPr>
          <w:rFonts w:ascii="Cambria" w:hAnsi="Cambria"/>
          <w:b w:val="0"/>
          <w:szCs w:val="24"/>
        </w:rPr>
        <w:t>,</w:t>
      </w:r>
    </w:p>
    <w:p w:rsidR="0050086C" w:rsidRPr="0050086C" w:rsidRDefault="0050086C" w:rsidP="0050086C">
      <w:pPr>
        <w:pStyle w:val="Tekstpodstawowy310"/>
        <w:widowControl w:val="0"/>
        <w:spacing w:line="276" w:lineRule="auto"/>
        <w:ind w:left="357"/>
        <w:jc w:val="both"/>
        <w:rPr>
          <w:rFonts w:ascii="Cambria" w:hAnsi="Cambria"/>
          <w:b w:val="0"/>
          <w:szCs w:val="24"/>
        </w:rPr>
      </w:pPr>
      <w:r w:rsidRPr="0050086C">
        <w:rPr>
          <w:rFonts w:ascii="Cambria" w:hAnsi="Cambria"/>
          <w:b w:val="0"/>
          <w:szCs w:val="24"/>
        </w:rPr>
        <w:t>- adaptację projektów wykonawczych wszystkich branż</w:t>
      </w:r>
      <w:r>
        <w:rPr>
          <w:rFonts w:ascii="Cambria" w:hAnsi="Cambria"/>
          <w:b w:val="0"/>
          <w:szCs w:val="24"/>
        </w:rPr>
        <w:t>.</w:t>
      </w:r>
    </w:p>
    <w:p w:rsidR="0050086C" w:rsidRPr="0050086C" w:rsidRDefault="0050086C" w:rsidP="0050086C">
      <w:pPr>
        <w:pStyle w:val="Tekstpodstawowy310"/>
        <w:widowControl w:val="0"/>
        <w:spacing w:line="276" w:lineRule="auto"/>
        <w:ind w:left="357"/>
        <w:jc w:val="both"/>
        <w:rPr>
          <w:rFonts w:ascii="Cambria" w:hAnsi="Cambria"/>
          <w:b w:val="0"/>
          <w:szCs w:val="24"/>
        </w:rPr>
      </w:pPr>
      <w:r w:rsidRPr="0050086C">
        <w:rPr>
          <w:rFonts w:ascii="Cambria" w:hAnsi="Cambria"/>
          <w:b w:val="0"/>
          <w:szCs w:val="24"/>
        </w:rPr>
        <w:t>Dostarczona dokumentacja będzie w wersji papierowej w 3 egzemplarzach oraz w wersji elektronicznej na nośniku CD lub DVD. Pliki w formacie .pdf,.docx, rysunki w formacie .</w:t>
      </w:r>
      <w:proofErr w:type="spellStart"/>
      <w:r w:rsidRPr="0050086C">
        <w:rPr>
          <w:rFonts w:ascii="Cambria" w:hAnsi="Cambria"/>
          <w:b w:val="0"/>
          <w:szCs w:val="24"/>
        </w:rPr>
        <w:t>dwg</w:t>
      </w:r>
      <w:proofErr w:type="spellEnd"/>
      <w:r w:rsidRPr="0050086C">
        <w:rPr>
          <w:rFonts w:ascii="Cambria" w:hAnsi="Cambria"/>
          <w:b w:val="0"/>
          <w:szCs w:val="24"/>
        </w:rPr>
        <w:t xml:space="preserve"> (</w:t>
      </w:r>
      <w:proofErr w:type="spellStart"/>
      <w:r w:rsidRPr="001A7CC0">
        <w:rPr>
          <w:rFonts w:ascii="Cambria" w:hAnsi="Cambria"/>
          <w:b w:val="0"/>
          <w:color w:val="000000" w:themeColor="text1"/>
          <w:szCs w:val="24"/>
        </w:rPr>
        <w:t>AutoCAD</w:t>
      </w:r>
      <w:proofErr w:type="spellEnd"/>
      <w:r w:rsidRPr="001A7CC0">
        <w:rPr>
          <w:rFonts w:ascii="Cambria" w:hAnsi="Cambria"/>
          <w:b w:val="0"/>
          <w:color w:val="000000" w:themeColor="text1"/>
          <w:szCs w:val="24"/>
        </w:rPr>
        <w:t xml:space="preserve"> 2015</w:t>
      </w:r>
      <w:r w:rsidRPr="0050086C">
        <w:rPr>
          <w:rFonts w:ascii="Cambria" w:hAnsi="Cambria"/>
          <w:b w:val="0"/>
          <w:szCs w:val="24"/>
        </w:rPr>
        <w:t>).</w:t>
      </w:r>
    </w:p>
    <w:p w:rsidR="0050086C" w:rsidRPr="0050086C" w:rsidRDefault="0050086C" w:rsidP="0050086C">
      <w:pPr>
        <w:pStyle w:val="Tekstpodstawowy310"/>
        <w:widowControl w:val="0"/>
        <w:spacing w:line="276" w:lineRule="auto"/>
        <w:ind w:left="357"/>
        <w:jc w:val="both"/>
        <w:rPr>
          <w:rFonts w:ascii="Cambria" w:hAnsi="Cambria"/>
          <w:b w:val="0"/>
          <w:szCs w:val="24"/>
        </w:rPr>
      </w:pPr>
      <w:r w:rsidRPr="0050086C">
        <w:rPr>
          <w:rFonts w:ascii="Cambria" w:hAnsi="Cambria"/>
          <w:b w:val="0"/>
          <w:szCs w:val="24"/>
        </w:rPr>
        <w:t>Dokumentacja projektowa winna być zaopatrzona w wykaz opracowań oraz pisemne oświadczenie projektanta</w:t>
      </w:r>
      <w:r w:rsidR="00430370">
        <w:rPr>
          <w:rFonts w:ascii="Cambria" w:hAnsi="Cambria"/>
          <w:b w:val="0"/>
          <w:szCs w:val="24"/>
        </w:rPr>
        <w:t>,</w:t>
      </w:r>
      <w:r w:rsidRPr="0050086C">
        <w:rPr>
          <w:rFonts w:ascii="Cambria" w:hAnsi="Cambria"/>
          <w:b w:val="0"/>
          <w:szCs w:val="24"/>
        </w:rPr>
        <w:t xml:space="preserve"> iż została wykonana zgodnie z obowiązującymi przepisami i normami, spełnia wymagane przepisami warunki techniczne i posiada wszelkie niezbędne uzgodnienia i decyzje wymagane do prowadzenia robót budowlanych.</w:t>
      </w:r>
    </w:p>
    <w:p w:rsidR="0050086C" w:rsidRPr="005E517C" w:rsidRDefault="0050086C" w:rsidP="0050086C">
      <w:pPr>
        <w:pStyle w:val="Tekstpodstawowy310"/>
        <w:widowControl w:val="0"/>
        <w:overflowPunct/>
        <w:autoSpaceDE/>
        <w:spacing w:line="276" w:lineRule="auto"/>
        <w:ind w:left="357"/>
        <w:jc w:val="both"/>
        <w:textAlignment w:val="auto"/>
        <w:rPr>
          <w:rFonts w:ascii="Cambria" w:hAnsi="Cambria"/>
          <w:b w:val="0"/>
          <w:szCs w:val="24"/>
        </w:rPr>
      </w:pPr>
      <w:r w:rsidRPr="0050086C">
        <w:rPr>
          <w:rFonts w:ascii="Cambria" w:hAnsi="Cambria"/>
          <w:b w:val="0"/>
          <w:szCs w:val="24"/>
        </w:rPr>
        <w:t>Dokumentacja projektowa oprócz wszystkich wymaganych przepisami prawa uzgodnień powinna być również uzgodniona z Zamawiającym oraz Inspektorem Nadzoru.</w:t>
      </w:r>
    </w:p>
    <w:p w:rsidR="00C810A8" w:rsidRPr="005E517C" w:rsidRDefault="00C810A8" w:rsidP="00C853CE">
      <w:pPr>
        <w:pStyle w:val="Tekstpodstawowy310"/>
        <w:widowControl w:val="0"/>
        <w:numPr>
          <w:ilvl w:val="1"/>
          <w:numId w:val="20"/>
        </w:numPr>
        <w:overflowPunct/>
        <w:autoSpaceDE/>
        <w:spacing w:line="276" w:lineRule="auto"/>
        <w:ind w:left="357" w:hanging="357"/>
        <w:jc w:val="both"/>
        <w:textAlignment w:val="auto"/>
        <w:rPr>
          <w:rFonts w:ascii="Cambria" w:hAnsi="Cambria"/>
          <w:b w:val="0"/>
          <w:szCs w:val="24"/>
        </w:rPr>
      </w:pPr>
      <w:r w:rsidRPr="005E517C">
        <w:rPr>
          <w:rFonts w:ascii="Cambria" w:hAnsi="Cambria"/>
          <w:b w:val="0"/>
          <w:szCs w:val="24"/>
        </w:rPr>
        <w:t>Przy realizacji przedmiotu umowy Wykonawca zobowiązuje się do:</w:t>
      </w:r>
    </w:p>
    <w:p w:rsidR="00C810A8" w:rsidRPr="00051C7A" w:rsidRDefault="00C810A8" w:rsidP="00C853CE">
      <w:pPr>
        <w:pStyle w:val="Tekstpodstawowy310"/>
        <w:widowControl w:val="0"/>
        <w:numPr>
          <w:ilvl w:val="0"/>
          <w:numId w:val="9"/>
        </w:numPr>
        <w:overflowPunct/>
        <w:autoSpaceDE/>
        <w:spacing w:line="276" w:lineRule="auto"/>
        <w:ind w:left="1134" w:hanging="425"/>
        <w:jc w:val="both"/>
        <w:textAlignment w:val="auto"/>
        <w:rPr>
          <w:rFonts w:ascii="Cambria" w:hAnsi="Cambria"/>
          <w:b w:val="0"/>
          <w:color w:val="000000" w:themeColor="text1"/>
          <w:szCs w:val="24"/>
        </w:rPr>
      </w:pPr>
      <w:r w:rsidRPr="005E517C">
        <w:rPr>
          <w:rFonts w:ascii="Cambria" w:hAnsi="Cambria"/>
          <w:b w:val="0"/>
          <w:szCs w:val="24"/>
        </w:rPr>
        <w:t>stosowania jedynie wyrobów dopuszczonych do używania w budownictwie w rozumieniu ustawy z dnia 07.07.1994 r. Prawo budowlane (</w:t>
      </w:r>
      <w:r w:rsidR="0077633E" w:rsidRPr="00051C7A">
        <w:rPr>
          <w:rFonts w:ascii="Cambria" w:hAnsi="Cambria"/>
          <w:b w:val="0"/>
          <w:color w:val="000000" w:themeColor="text1"/>
          <w:szCs w:val="24"/>
        </w:rPr>
        <w:t xml:space="preserve">Dz.U. 2020 poz. 1333 </w:t>
      </w:r>
      <w:r w:rsidR="0077633E" w:rsidRPr="00B42F0B">
        <w:rPr>
          <w:rFonts w:ascii="Cambria" w:hAnsi="Cambria"/>
          <w:b w:val="0"/>
          <w:color w:val="000000" w:themeColor="text1"/>
          <w:szCs w:val="24"/>
        </w:rPr>
        <w:t xml:space="preserve">z </w:t>
      </w:r>
      <w:proofErr w:type="spellStart"/>
      <w:r w:rsidR="0077633E" w:rsidRPr="00B42F0B">
        <w:rPr>
          <w:rFonts w:ascii="Cambria" w:hAnsi="Cambria"/>
          <w:b w:val="0"/>
          <w:color w:val="000000" w:themeColor="text1"/>
          <w:szCs w:val="24"/>
        </w:rPr>
        <w:t>późn</w:t>
      </w:r>
      <w:proofErr w:type="spellEnd"/>
      <w:r w:rsidR="0077633E" w:rsidRPr="00B42F0B">
        <w:rPr>
          <w:rFonts w:ascii="Cambria" w:hAnsi="Cambria"/>
          <w:b w:val="0"/>
          <w:color w:val="000000" w:themeColor="text1"/>
          <w:szCs w:val="24"/>
        </w:rPr>
        <w:t>. zm.</w:t>
      </w:r>
      <w:r w:rsidRPr="00B42F0B">
        <w:rPr>
          <w:rFonts w:ascii="Cambria" w:hAnsi="Cambria"/>
          <w:b w:val="0"/>
          <w:color w:val="000000" w:themeColor="text1"/>
          <w:szCs w:val="24"/>
        </w:rPr>
        <w:t xml:space="preserve">)  oraz ustawy z 16.04.2004 r. o wyrobach budowlanych </w:t>
      </w:r>
      <w:r w:rsidRPr="003D50B3">
        <w:rPr>
          <w:rFonts w:ascii="Cambria" w:hAnsi="Cambria"/>
          <w:b w:val="0"/>
          <w:szCs w:val="24"/>
        </w:rPr>
        <w:t>(</w:t>
      </w:r>
      <w:r w:rsidR="0077633E" w:rsidRPr="003D50B3">
        <w:rPr>
          <w:rFonts w:ascii="Cambria" w:hAnsi="Cambria"/>
          <w:b w:val="0"/>
          <w:szCs w:val="24"/>
        </w:rPr>
        <w:t>Dz.U. 202</w:t>
      </w:r>
      <w:r w:rsidR="003D50B3" w:rsidRPr="003D50B3">
        <w:rPr>
          <w:rFonts w:ascii="Cambria" w:hAnsi="Cambria"/>
          <w:b w:val="0"/>
          <w:szCs w:val="24"/>
        </w:rPr>
        <w:t>1</w:t>
      </w:r>
      <w:r w:rsidR="0077633E" w:rsidRPr="003D50B3">
        <w:rPr>
          <w:rFonts w:ascii="Cambria" w:hAnsi="Cambria"/>
          <w:b w:val="0"/>
          <w:szCs w:val="24"/>
        </w:rPr>
        <w:t xml:space="preserve"> poz. </w:t>
      </w:r>
      <w:r w:rsidR="003D50B3" w:rsidRPr="003D50B3">
        <w:rPr>
          <w:rFonts w:ascii="Cambria" w:hAnsi="Cambria"/>
          <w:b w:val="0"/>
          <w:szCs w:val="24"/>
        </w:rPr>
        <w:t>1213</w:t>
      </w:r>
      <w:r w:rsidR="0077633E" w:rsidRPr="003D50B3">
        <w:rPr>
          <w:rFonts w:ascii="Cambria" w:hAnsi="Cambria"/>
          <w:b w:val="0"/>
          <w:szCs w:val="24"/>
        </w:rPr>
        <w:t xml:space="preserve">, z </w:t>
      </w:r>
      <w:proofErr w:type="spellStart"/>
      <w:r w:rsidR="0077633E" w:rsidRPr="003D50B3">
        <w:rPr>
          <w:rFonts w:ascii="Cambria" w:hAnsi="Cambria"/>
          <w:b w:val="0"/>
          <w:szCs w:val="24"/>
        </w:rPr>
        <w:t>późn</w:t>
      </w:r>
      <w:proofErr w:type="spellEnd"/>
      <w:r w:rsidR="0077633E" w:rsidRPr="003D50B3">
        <w:rPr>
          <w:rFonts w:ascii="Cambria" w:hAnsi="Cambria"/>
          <w:b w:val="0"/>
          <w:szCs w:val="24"/>
        </w:rPr>
        <w:t>. zm.</w:t>
      </w:r>
      <w:r w:rsidRPr="003D50B3">
        <w:rPr>
          <w:rFonts w:ascii="Cambria" w:hAnsi="Cambria"/>
          <w:b w:val="0"/>
          <w:szCs w:val="24"/>
        </w:rPr>
        <w:t>),</w:t>
      </w:r>
    </w:p>
    <w:p w:rsidR="00C810A8" w:rsidRPr="005E517C" w:rsidRDefault="00C810A8" w:rsidP="00C853CE">
      <w:pPr>
        <w:pStyle w:val="Tekstpodstawowy310"/>
        <w:widowControl w:val="0"/>
        <w:numPr>
          <w:ilvl w:val="0"/>
          <w:numId w:val="9"/>
        </w:numPr>
        <w:overflowPunct/>
        <w:autoSpaceDE/>
        <w:spacing w:line="276" w:lineRule="auto"/>
        <w:ind w:left="1134" w:hanging="425"/>
        <w:jc w:val="both"/>
        <w:textAlignment w:val="auto"/>
        <w:rPr>
          <w:rFonts w:ascii="Cambria" w:hAnsi="Cambria"/>
          <w:b w:val="0"/>
          <w:szCs w:val="24"/>
        </w:rPr>
      </w:pPr>
      <w:r w:rsidRPr="005E517C">
        <w:rPr>
          <w:rFonts w:ascii="Cambria" w:hAnsi="Cambria"/>
          <w:b w:val="0"/>
          <w:szCs w:val="24"/>
        </w:rPr>
        <w:t xml:space="preserve">dostarczenia na każde żądanie Zamawiającego kompletnych dokumentów świadczących, że wbudowane materiały i urządzenia (wyroby) odpowiadają, co do jakości wymogom wyrobów dopuszczonych do obrotu </w:t>
      </w:r>
      <w:r w:rsidR="00430370">
        <w:rPr>
          <w:rFonts w:ascii="Cambria" w:hAnsi="Cambria"/>
          <w:b w:val="0"/>
          <w:szCs w:val="24"/>
        </w:rPr>
        <w:t>i</w:t>
      </w:r>
      <w:r w:rsidRPr="005E517C">
        <w:rPr>
          <w:rFonts w:ascii="Cambria" w:hAnsi="Cambria"/>
          <w:b w:val="0"/>
          <w:szCs w:val="24"/>
        </w:rPr>
        <w:t xml:space="preserve"> stosowania w  budownictwie określonych w przepisach, o których mowa w </w:t>
      </w:r>
      <w:proofErr w:type="spellStart"/>
      <w:r w:rsidRPr="005E517C">
        <w:rPr>
          <w:rFonts w:ascii="Cambria" w:hAnsi="Cambria"/>
          <w:b w:val="0"/>
          <w:szCs w:val="24"/>
        </w:rPr>
        <w:t>ppkt</w:t>
      </w:r>
      <w:proofErr w:type="spellEnd"/>
      <w:r w:rsidRPr="005E517C">
        <w:rPr>
          <w:rFonts w:ascii="Cambria" w:hAnsi="Cambria"/>
          <w:b w:val="0"/>
          <w:szCs w:val="24"/>
        </w:rPr>
        <w:t>. a) oraz innych, o ile mają zastosowanie np. certyfikaty, deklaracje zgodności, instrukcje obsługi (DTR), aprobaty techniczne, autoryzacje itp.</w:t>
      </w:r>
    </w:p>
    <w:p w:rsidR="00C810A8" w:rsidRPr="005E517C" w:rsidRDefault="00C810A8" w:rsidP="00C853CE">
      <w:pPr>
        <w:pStyle w:val="Tekstpodstawowy310"/>
        <w:widowControl w:val="0"/>
        <w:numPr>
          <w:ilvl w:val="0"/>
          <w:numId w:val="9"/>
        </w:numPr>
        <w:overflowPunct/>
        <w:autoSpaceDE/>
        <w:spacing w:line="276" w:lineRule="auto"/>
        <w:ind w:left="1134" w:hanging="425"/>
        <w:jc w:val="both"/>
        <w:textAlignment w:val="auto"/>
        <w:rPr>
          <w:rFonts w:ascii="Cambria" w:hAnsi="Cambria"/>
          <w:b w:val="0"/>
          <w:szCs w:val="24"/>
        </w:rPr>
      </w:pPr>
      <w:r w:rsidRPr="005E517C">
        <w:rPr>
          <w:rFonts w:ascii="Cambria" w:hAnsi="Cambria"/>
          <w:b w:val="0"/>
          <w:szCs w:val="24"/>
        </w:rPr>
        <w:t>wykonania przedmiotu umowy w sposób nie naruszający interesów Zamawiającego, użytkownika i osób trzecich;</w:t>
      </w:r>
    </w:p>
    <w:p w:rsidR="00C810A8" w:rsidRPr="005E517C" w:rsidRDefault="00C810A8" w:rsidP="00C853CE">
      <w:pPr>
        <w:pStyle w:val="Tekstpodstawowy310"/>
        <w:widowControl w:val="0"/>
        <w:numPr>
          <w:ilvl w:val="0"/>
          <w:numId w:val="9"/>
        </w:numPr>
        <w:overflowPunct/>
        <w:autoSpaceDE/>
        <w:spacing w:line="276" w:lineRule="auto"/>
        <w:ind w:left="1134" w:hanging="425"/>
        <w:jc w:val="both"/>
        <w:textAlignment w:val="auto"/>
        <w:rPr>
          <w:rFonts w:ascii="Cambria" w:hAnsi="Cambria"/>
          <w:b w:val="0"/>
          <w:szCs w:val="24"/>
        </w:rPr>
      </w:pPr>
      <w:r w:rsidRPr="005E517C">
        <w:rPr>
          <w:rFonts w:ascii="Cambria" w:hAnsi="Cambria"/>
          <w:b w:val="0"/>
          <w:szCs w:val="24"/>
        </w:rPr>
        <w:t>zachowania w czasie wykonywania robót warunków BHP i P.POŻ.</w:t>
      </w:r>
    </w:p>
    <w:p w:rsidR="00C810A8" w:rsidRPr="00481FE1" w:rsidRDefault="00C810A8" w:rsidP="00481FE1">
      <w:pPr>
        <w:pStyle w:val="Tekstpodstawowy310"/>
        <w:widowControl w:val="0"/>
        <w:numPr>
          <w:ilvl w:val="1"/>
          <w:numId w:val="20"/>
        </w:numPr>
        <w:overflowPunct/>
        <w:autoSpaceDE/>
        <w:spacing w:line="276" w:lineRule="auto"/>
        <w:ind w:left="357" w:hanging="357"/>
        <w:jc w:val="both"/>
        <w:textAlignment w:val="auto"/>
        <w:rPr>
          <w:rFonts w:ascii="Cambria" w:hAnsi="Cambria"/>
          <w:b w:val="0"/>
          <w:szCs w:val="24"/>
        </w:rPr>
      </w:pPr>
      <w:r w:rsidRPr="005E517C">
        <w:rPr>
          <w:rFonts w:ascii="Cambria" w:hAnsi="Cambria"/>
          <w:b w:val="0"/>
          <w:szCs w:val="24"/>
        </w:rPr>
        <w:t>Wykonawca zrealizuje zamówienie z materiałów własnych.</w:t>
      </w:r>
      <w:r w:rsidR="003C3735" w:rsidRPr="00481FE1">
        <w:rPr>
          <w:rFonts w:ascii="Cambria" w:hAnsi="Cambria"/>
        </w:rPr>
        <w:br w:type="page"/>
      </w:r>
    </w:p>
    <w:p w:rsidR="00C810A8" w:rsidRPr="005E517C" w:rsidRDefault="00C810A8" w:rsidP="00C853CE">
      <w:pPr>
        <w:pStyle w:val="Tekstpodstawowy310"/>
        <w:widowControl w:val="0"/>
        <w:numPr>
          <w:ilvl w:val="1"/>
          <w:numId w:val="20"/>
        </w:numPr>
        <w:overflowPunct/>
        <w:autoSpaceDE/>
        <w:spacing w:line="276" w:lineRule="auto"/>
        <w:ind w:left="357" w:hanging="357"/>
        <w:jc w:val="both"/>
        <w:textAlignment w:val="auto"/>
        <w:rPr>
          <w:rFonts w:ascii="Cambria" w:hAnsi="Cambria"/>
          <w:b w:val="0"/>
          <w:szCs w:val="24"/>
        </w:rPr>
      </w:pPr>
      <w:r w:rsidRPr="005E517C">
        <w:rPr>
          <w:rFonts w:ascii="Cambria" w:hAnsi="Cambria"/>
          <w:b w:val="0"/>
          <w:szCs w:val="24"/>
        </w:rPr>
        <w:lastRenderedPageBreak/>
        <w:t>Zakres  świadczonych przez Wykonawcę robót jest taki, jak określono go w niniejszej umowie i musi obejmować wszelkie elementy, które w sposób oczywisty są potrzebne do tego, aby przedmiot umowy osiągnął wymagane cele, nawet jeżeli elementy takie nie są wyra</w:t>
      </w:r>
      <w:r w:rsidR="003C3735">
        <w:rPr>
          <w:rFonts w:ascii="Cambria" w:hAnsi="Cambria"/>
          <w:b w:val="0"/>
          <w:szCs w:val="24"/>
        </w:rPr>
        <w:t>źnie wyszczególnione w umowie (dokumentacji</w:t>
      </w:r>
      <w:r w:rsidRPr="005E517C">
        <w:rPr>
          <w:rFonts w:ascii="Cambria" w:hAnsi="Cambria"/>
          <w:b w:val="0"/>
          <w:szCs w:val="24"/>
        </w:rPr>
        <w:t xml:space="preserve"> projektowej, specyfikacji technicznej wykonania i odbioru robót).  </w:t>
      </w:r>
    </w:p>
    <w:p w:rsidR="00246538" w:rsidRPr="005E517C" w:rsidRDefault="00246538" w:rsidP="00C810A8">
      <w:pPr>
        <w:pStyle w:val="Tekstpodstawowy310"/>
        <w:overflowPunct/>
        <w:autoSpaceDE/>
        <w:spacing w:line="276" w:lineRule="auto"/>
        <w:jc w:val="both"/>
        <w:textAlignment w:val="auto"/>
        <w:rPr>
          <w:rFonts w:ascii="Cambria" w:hAnsi="Cambria"/>
          <w:b w:val="0"/>
          <w:szCs w:val="24"/>
        </w:rPr>
      </w:pPr>
    </w:p>
    <w:p w:rsidR="00C810A8" w:rsidRPr="005E517C" w:rsidRDefault="00C22B35" w:rsidP="003C3735">
      <w:pPr>
        <w:pStyle w:val="Tekstpodstawowy310"/>
        <w:overflowPunct/>
        <w:autoSpaceDE/>
        <w:spacing w:after="120" w:line="276" w:lineRule="auto"/>
        <w:jc w:val="center"/>
        <w:textAlignment w:val="auto"/>
        <w:rPr>
          <w:rFonts w:ascii="Cambria" w:hAnsi="Cambria"/>
          <w:szCs w:val="24"/>
        </w:rPr>
      </w:pPr>
      <w:r>
        <w:rPr>
          <w:rFonts w:ascii="Cambria" w:hAnsi="Cambria"/>
          <w:szCs w:val="24"/>
        </w:rPr>
        <w:t>§</w:t>
      </w:r>
      <w:r w:rsidR="00C810A8" w:rsidRPr="005E517C">
        <w:rPr>
          <w:rFonts w:ascii="Cambria" w:hAnsi="Cambria"/>
          <w:szCs w:val="24"/>
        </w:rPr>
        <w:t>4</w:t>
      </w:r>
    </w:p>
    <w:p w:rsidR="00C810A8" w:rsidRPr="005E517C" w:rsidRDefault="00C810A8" w:rsidP="006F61B2">
      <w:pPr>
        <w:pStyle w:val="Tekstpodstawowy310"/>
        <w:overflowPunct/>
        <w:autoSpaceDE/>
        <w:spacing w:after="120" w:line="276" w:lineRule="auto"/>
        <w:jc w:val="center"/>
        <w:textAlignment w:val="auto"/>
        <w:rPr>
          <w:rFonts w:ascii="Cambria" w:hAnsi="Cambria"/>
          <w:szCs w:val="24"/>
          <w:u w:val="single"/>
        </w:rPr>
      </w:pPr>
      <w:r w:rsidRPr="005E517C">
        <w:rPr>
          <w:rFonts w:ascii="Cambria" w:hAnsi="Cambria"/>
          <w:szCs w:val="24"/>
          <w:u w:val="single"/>
        </w:rPr>
        <w:t>Zobowiązania Zamawiającego</w:t>
      </w:r>
    </w:p>
    <w:p w:rsidR="00C810A8" w:rsidRPr="005E517C" w:rsidRDefault="00C810A8" w:rsidP="00C810A8">
      <w:pPr>
        <w:shd w:val="clear" w:color="auto" w:fill="FFFFFF"/>
        <w:spacing w:line="276" w:lineRule="auto"/>
        <w:rPr>
          <w:rFonts w:ascii="Cambria" w:hAnsi="Cambria"/>
        </w:rPr>
      </w:pPr>
      <w:r w:rsidRPr="005E517C">
        <w:rPr>
          <w:rFonts w:ascii="Cambria" w:hAnsi="Cambria"/>
        </w:rPr>
        <w:t>Zamawiający zobowiązuje się do:</w:t>
      </w:r>
    </w:p>
    <w:p w:rsidR="00C810A8" w:rsidRPr="005E517C" w:rsidRDefault="00C810A8" w:rsidP="00C853CE">
      <w:pPr>
        <w:widowControl w:val="0"/>
        <w:numPr>
          <w:ilvl w:val="0"/>
          <w:numId w:val="36"/>
        </w:numPr>
        <w:shd w:val="clear" w:color="auto" w:fill="FFFFFF"/>
        <w:spacing w:line="276" w:lineRule="auto"/>
        <w:ind w:left="357" w:hanging="357"/>
        <w:jc w:val="both"/>
        <w:rPr>
          <w:rFonts w:ascii="Cambria" w:hAnsi="Cambria"/>
        </w:rPr>
      </w:pPr>
      <w:r w:rsidRPr="005E517C">
        <w:rPr>
          <w:rFonts w:ascii="Cambria" w:hAnsi="Cambria"/>
        </w:rPr>
        <w:t xml:space="preserve">Przekazania terenu budowy nie później niż w ciągu 14 dni od zawarcia niniejszej umowy.  </w:t>
      </w:r>
    </w:p>
    <w:p w:rsidR="00C810A8" w:rsidRDefault="00C810A8" w:rsidP="00C853CE">
      <w:pPr>
        <w:widowControl w:val="0"/>
        <w:numPr>
          <w:ilvl w:val="0"/>
          <w:numId w:val="36"/>
        </w:numPr>
        <w:shd w:val="clear" w:color="auto" w:fill="FFFFFF"/>
        <w:spacing w:line="276" w:lineRule="auto"/>
        <w:ind w:left="357" w:hanging="357"/>
        <w:jc w:val="both"/>
        <w:rPr>
          <w:rFonts w:ascii="Cambria" w:hAnsi="Cambria"/>
        </w:rPr>
      </w:pPr>
      <w:r w:rsidRPr="005E517C">
        <w:rPr>
          <w:rFonts w:ascii="Cambria" w:hAnsi="Cambria"/>
        </w:rPr>
        <w:t>Zapewnienia nadzoru inwestorskiego.</w:t>
      </w:r>
    </w:p>
    <w:p w:rsidR="00381D34" w:rsidRPr="00381D34" w:rsidRDefault="00381D34" w:rsidP="00381D34">
      <w:pPr>
        <w:widowControl w:val="0"/>
        <w:numPr>
          <w:ilvl w:val="0"/>
          <w:numId w:val="36"/>
        </w:numPr>
        <w:shd w:val="clear" w:color="auto" w:fill="FFFFFF"/>
        <w:spacing w:line="276" w:lineRule="auto"/>
        <w:ind w:left="357" w:hanging="357"/>
        <w:jc w:val="both"/>
        <w:rPr>
          <w:rFonts w:ascii="Cambria" w:hAnsi="Cambria"/>
        </w:rPr>
      </w:pPr>
      <w:r w:rsidRPr="00381D34">
        <w:rPr>
          <w:rFonts w:ascii="Cambria" w:hAnsi="Cambria"/>
        </w:rPr>
        <w:t>Promocji projektu – zgodnie z wytycznymi instytucji współfinansującej wykonanie przedmiotu umowy.</w:t>
      </w:r>
    </w:p>
    <w:p w:rsidR="00C810A8" w:rsidRPr="005E517C" w:rsidRDefault="00C810A8" w:rsidP="00C810A8">
      <w:pPr>
        <w:shd w:val="clear" w:color="auto" w:fill="FFFFFF"/>
        <w:spacing w:line="276" w:lineRule="auto"/>
        <w:ind w:right="158"/>
        <w:jc w:val="center"/>
        <w:rPr>
          <w:rFonts w:ascii="Cambria" w:hAnsi="Cambria"/>
          <w:b/>
        </w:rPr>
      </w:pPr>
    </w:p>
    <w:p w:rsidR="00C810A8" w:rsidRPr="005E517C" w:rsidRDefault="00C22B35" w:rsidP="00C22B35">
      <w:pPr>
        <w:shd w:val="clear" w:color="auto" w:fill="FFFFFF"/>
        <w:spacing w:after="120" w:line="276" w:lineRule="auto"/>
        <w:ind w:right="-2"/>
        <w:jc w:val="center"/>
        <w:rPr>
          <w:rFonts w:ascii="Cambria" w:hAnsi="Cambria"/>
          <w:b/>
        </w:rPr>
      </w:pPr>
      <w:r>
        <w:rPr>
          <w:rFonts w:ascii="Cambria" w:hAnsi="Cambria"/>
          <w:b/>
        </w:rPr>
        <w:t>§</w:t>
      </w:r>
      <w:r w:rsidR="00C810A8" w:rsidRPr="005E517C">
        <w:rPr>
          <w:rFonts w:ascii="Cambria" w:hAnsi="Cambria"/>
          <w:b/>
        </w:rPr>
        <w:t>5</w:t>
      </w:r>
    </w:p>
    <w:p w:rsidR="00C810A8" w:rsidRPr="005E517C" w:rsidRDefault="00C810A8" w:rsidP="006F61B2">
      <w:pPr>
        <w:pStyle w:val="Tekstpodstawowy310"/>
        <w:overflowPunct/>
        <w:autoSpaceDE/>
        <w:spacing w:after="120" w:line="276" w:lineRule="auto"/>
        <w:jc w:val="center"/>
        <w:textAlignment w:val="auto"/>
        <w:rPr>
          <w:rFonts w:ascii="Cambria" w:hAnsi="Cambria"/>
          <w:szCs w:val="24"/>
          <w:u w:val="single"/>
        </w:rPr>
      </w:pPr>
      <w:r w:rsidRPr="005E517C">
        <w:rPr>
          <w:rFonts w:ascii="Cambria" w:hAnsi="Cambria"/>
          <w:szCs w:val="24"/>
          <w:u w:val="single"/>
        </w:rPr>
        <w:t>Reprezentacja stron na budowie</w:t>
      </w:r>
    </w:p>
    <w:p w:rsidR="00C810A8" w:rsidRPr="005E517C" w:rsidRDefault="00C810A8" w:rsidP="00C853CE">
      <w:pPr>
        <w:widowControl w:val="0"/>
        <w:numPr>
          <w:ilvl w:val="0"/>
          <w:numId w:val="5"/>
        </w:numPr>
        <w:shd w:val="clear" w:color="auto" w:fill="FFFFFF"/>
        <w:spacing w:line="276" w:lineRule="auto"/>
        <w:rPr>
          <w:rFonts w:ascii="Cambria" w:hAnsi="Cambria"/>
          <w:spacing w:val="-1"/>
        </w:rPr>
      </w:pPr>
      <w:r w:rsidRPr="005E517C">
        <w:rPr>
          <w:rFonts w:ascii="Cambria" w:hAnsi="Cambria"/>
          <w:spacing w:val="-1"/>
        </w:rPr>
        <w:t>Wykonawca na swój koszt ustanawia kierownika budowy w osobie: p</w:t>
      </w:r>
      <w:r w:rsidR="003C3735">
        <w:rPr>
          <w:rFonts w:ascii="Cambria" w:hAnsi="Cambria"/>
          <w:spacing w:val="-1"/>
        </w:rPr>
        <w:t>. </w:t>
      </w:r>
      <w:r w:rsidRPr="005E517C">
        <w:rPr>
          <w:rFonts w:ascii="Cambria" w:hAnsi="Cambria"/>
          <w:spacing w:val="-1"/>
        </w:rPr>
        <w:t>…………</w:t>
      </w:r>
      <w:r w:rsidR="003C3735">
        <w:rPr>
          <w:rFonts w:ascii="Cambria" w:hAnsi="Cambria"/>
          <w:spacing w:val="-1"/>
        </w:rPr>
        <w:t>…………………………………</w:t>
      </w:r>
      <w:r w:rsidRPr="005E517C">
        <w:rPr>
          <w:rFonts w:ascii="Cambria" w:hAnsi="Cambria"/>
          <w:spacing w:val="-1"/>
        </w:rPr>
        <w:t>………………………</w:t>
      </w:r>
    </w:p>
    <w:p w:rsidR="00C810A8" w:rsidRDefault="00C810A8" w:rsidP="00C853CE">
      <w:pPr>
        <w:widowControl w:val="0"/>
        <w:numPr>
          <w:ilvl w:val="0"/>
          <w:numId w:val="5"/>
        </w:numPr>
        <w:shd w:val="clear" w:color="auto" w:fill="FFFFFF"/>
        <w:spacing w:line="276" w:lineRule="auto"/>
        <w:rPr>
          <w:rFonts w:ascii="Cambria" w:hAnsi="Cambria"/>
          <w:spacing w:val="-1"/>
        </w:rPr>
      </w:pPr>
      <w:r w:rsidRPr="005E517C">
        <w:rPr>
          <w:rFonts w:ascii="Cambria" w:hAnsi="Cambria"/>
          <w:spacing w:val="-1"/>
        </w:rPr>
        <w:t xml:space="preserve">Wykonawca ustanawia na swój koszt kierownika robót elektrycznych  w osobie: </w:t>
      </w:r>
      <w:r w:rsidR="003C3735" w:rsidRPr="005E517C">
        <w:rPr>
          <w:rFonts w:ascii="Cambria" w:hAnsi="Cambria"/>
          <w:spacing w:val="-1"/>
        </w:rPr>
        <w:t>p</w:t>
      </w:r>
      <w:r w:rsidR="003C3735">
        <w:rPr>
          <w:rFonts w:ascii="Cambria" w:hAnsi="Cambria"/>
          <w:spacing w:val="-1"/>
        </w:rPr>
        <w:t>. </w:t>
      </w:r>
      <w:r w:rsidR="003C3735" w:rsidRPr="005E517C">
        <w:rPr>
          <w:rFonts w:ascii="Cambria" w:hAnsi="Cambria"/>
          <w:spacing w:val="-1"/>
        </w:rPr>
        <w:t>…………</w:t>
      </w:r>
      <w:r w:rsidR="003C3735">
        <w:rPr>
          <w:rFonts w:ascii="Cambria" w:hAnsi="Cambria"/>
          <w:spacing w:val="-1"/>
        </w:rPr>
        <w:t>…………………………………</w:t>
      </w:r>
      <w:r w:rsidR="003C3735" w:rsidRPr="005E517C">
        <w:rPr>
          <w:rFonts w:ascii="Cambria" w:hAnsi="Cambria"/>
          <w:spacing w:val="-1"/>
        </w:rPr>
        <w:t>………………………</w:t>
      </w:r>
    </w:p>
    <w:p w:rsidR="00A53D00" w:rsidRDefault="00A53D00" w:rsidP="00C853CE">
      <w:pPr>
        <w:widowControl w:val="0"/>
        <w:numPr>
          <w:ilvl w:val="0"/>
          <w:numId w:val="5"/>
        </w:numPr>
        <w:shd w:val="clear" w:color="auto" w:fill="FFFFFF"/>
        <w:spacing w:line="276" w:lineRule="auto"/>
        <w:rPr>
          <w:rFonts w:ascii="Cambria" w:hAnsi="Cambria"/>
          <w:spacing w:val="-1"/>
        </w:rPr>
      </w:pPr>
      <w:r w:rsidRPr="00A53D00">
        <w:rPr>
          <w:rFonts w:ascii="Cambria" w:hAnsi="Cambria"/>
          <w:spacing w:val="-1"/>
        </w:rPr>
        <w:t>Wykonawca ustanawia na swój koszt kierownika robót instalacyjnych w osobie:</w:t>
      </w:r>
    </w:p>
    <w:p w:rsidR="00A53D00" w:rsidRPr="005E517C" w:rsidRDefault="00A53D00" w:rsidP="00A53D00">
      <w:pPr>
        <w:widowControl w:val="0"/>
        <w:shd w:val="clear" w:color="auto" w:fill="FFFFFF"/>
        <w:spacing w:line="276" w:lineRule="auto"/>
        <w:ind w:left="644"/>
        <w:rPr>
          <w:rFonts w:ascii="Cambria" w:hAnsi="Cambria"/>
          <w:spacing w:val="-1"/>
        </w:rPr>
      </w:pPr>
      <w:r w:rsidRPr="005E517C">
        <w:rPr>
          <w:rFonts w:ascii="Cambria" w:hAnsi="Cambria"/>
          <w:spacing w:val="-1"/>
        </w:rPr>
        <w:t>p</w:t>
      </w:r>
      <w:r>
        <w:rPr>
          <w:rFonts w:ascii="Cambria" w:hAnsi="Cambria"/>
          <w:spacing w:val="-1"/>
        </w:rPr>
        <w:t>. </w:t>
      </w:r>
      <w:r w:rsidRPr="005E517C">
        <w:rPr>
          <w:rFonts w:ascii="Cambria" w:hAnsi="Cambria"/>
          <w:spacing w:val="-1"/>
        </w:rPr>
        <w:t>…………</w:t>
      </w:r>
      <w:r>
        <w:rPr>
          <w:rFonts w:ascii="Cambria" w:hAnsi="Cambria"/>
          <w:spacing w:val="-1"/>
        </w:rPr>
        <w:t>…………………………………</w:t>
      </w:r>
      <w:r w:rsidRPr="005E517C">
        <w:rPr>
          <w:rFonts w:ascii="Cambria" w:hAnsi="Cambria"/>
          <w:spacing w:val="-1"/>
        </w:rPr>
        <w:t>………………………</w:t>
      </w:r>
    </w:p>
    <w:p w:rsidR="00C810A8" w:rsidRPr="005E517C" w:rsidRDefault="00C810A8" w:rsidP="00C853CE">
      <w:pPr>
        <w:widowControl w:val="0"/>
        <w:numPr>
          <w:ilvl w:val="0"/>
          <w:numId w:val="5"/>
        </w:numPr>
        <w:shd w:val="clear" w:color="auto" w:fill="FFFFFF"/>
        <w:spacing w:line="276" w:lineRule="auto"/>
        <w:jc w:val="both"/>
        <w:rPr>
          <w:rFonts w:ascii="Cambria" w:hAnsi="Cambria"/>
          <w:spacing w:val="-1"/>
        </w:rPr>
      </w:pPr>
      <w:r w:rsidRPr="005E517C">
        <w:rPr>
          <w:rFonts w:ascii="Cambria" w:hAnsi="Cambria"/>
          <w:spacing w:val="-1"/>
        </w:rPr>
        <w:t xml:space="preserve">Wykonawca na swój koszt ustanawia kierownika robót konstrukcyjno-budowlanych w osobie:  </w:t>
      </w:r>
    </w:p>
    <w:p w:rsidR="00C810A8" w:rsidRPr="005E517C" w:rsidRDefault="003C3735" w:rsidP="0095355B">
      <w:pPr>
        <w:widowControl w:val="0"/>
        <w:shd w:val="clear" w:color="auto" w:fill="FFFFFF"/>
        <w:spacing w:line="276" w:lineRule="auto"/>
        <w:ind w:left="644"/>
        <w:jc w:val="both"/>
        <w:rPr>
          <w:rFonts w:ascii="Cambria" w:hAnsi="Cambria"/>
          <w:spacing w:val="-1"/>
        </w:rPr>
      </w:pPr>
      <w:r w:rsidRPr="005E517C">
        <w:rPr>
          <w:rFonts w:ascii="Cambria" w:hAnsi="Cambria"/>
          <w:spacing w:val="-1"/>
        </w:rPr>
        <w:t>p</w:t>
      </w:r>
      <w:r>
        <w:rPr>
          <w:rFonts w:ascii="Cambria" w:hAnsi="Cambria"/>
          <w:spacing w:val="-1"/>
        </w:rPr>
        <w:t>. </w:t>
      </w:r>
      <w:r w:rsidRPr="005E517C">
        <w:rPr>
          <w:rFonts w:ascii="Cambria" w:hAnsi="Cambria"/>
          <w:spacing w:val="-1"/>
        </w:rPr>
        <w:t>…………</w:t>
      </w:r>
      <w:r>
        <w:rPr>
          <w:rFonts w:ascii="Cambria" w:hAnsi="Cambria"/>
          <w:spacing w:val="-1"/>
        </w:rPr>
        <w:t>…………………………………</w:t>
      </w:r>
      <w:r w:rsidRPr="005E517C">
        <w:rPr>
          <w:rFonts w:ascii="Cambria" w:hAnsi="Cambria"/>
          <w:spacing w:val="-1"/>
        </w:rPr>
        <w:t>………………………</w:t>
      </w:r>
    </w:p>
    <w:p w:rsidR="003C3735" w:rsidRPr="003C3735" w:rsidRDefault="00C810A8" w:rsidP="00C853CE">
      <w:pPr>
        <w:widowControl w:val="0"/>
        <w:numPr>
          <w:ilvl w:val="0"/>
          <w:numId w:val="5"/>
        </w:numPr>
        <w:shd w:val="clear" w:color="auto" w:fill="FFFFFF"/>
        <w:spacing w:line="276" w:lineRule="auto"/>
        <w:rPr>
          <w:rFonts w:ascii="Cambria" w:hAnsi="Cambria"/>
          <w:spacing w:val="-1"/>
        </w:rPr>
      </w:pPr>
      <w:r w:rsidRPr="005E517C">
        <w:rPr>
          <w:rFonts w:ascii="Cambria" w:hAnsi="Cambria"/>
        </w:rPr>
        <w:t>Zamawiający ustanawia inspektora nadzoru inwestorskiego</w:t>
      </w:r>
      <w:r w:rsidR="003C3735">
        <w:rPr>
          <w:rFonts w:ascii="Cambria" w:hAnsi="Cambria"/>
        </w:rPr>
        <w:t>:</w:t>
      </w:r>
      <w:r w:rsidRPr="005E517C">
        <w:rPr>
          <w:rFonts w:ascii="Cambria" w:hAnsi="Cambria"/>
        </w:rPr>
        <w:t xml:space="preserve"> </w:t>
      </w:r>
      <w:r w:rsidR="003C3735" w:rsidRPr="005E517C">
        <w:rPr>
          <w:rFonts w:ascii="Cambria" w:hAnsi="Cambria"/>
          <w:spacing w:val="-1"/>
        </w:rPr>
        <w:t>p</w:t>
      </w:r>
      <w:r w:rsidR="003C3735">
        <w:rPr>
          <w:rFonts w:ascii="Cambria" w:hAnsi="Cambria"/>
          <w:spacing w:val="-1"/>
        </w:rPr>
        <w:t>. </w:t>
      </w:r>
      <w:r w:rsidR="003C3735" w:rsidRPr="005E517C">
        <w:rPr>
          <w:rFonts w:ascii="Cambria" w:hAnsi="Cambria"/>
          <w:spacing w:val="-1"/>
        </w:rPr>
        <w:t>…………</w:t>
      </w:r>
      <w:r w:rsidR="003C3735">
        <w:rPr>
          <w:rFonts w:ascii="Cambria" w:hAnsi="Cambria"/>
          <w:spacing w:val="-1"/>
        </w:rPr>
        <w:t>…………………………………</w:t>
      </w:r>
      <w:r w:rsidR="003C3735" w:rsidRPr="005E517C">
        <w:rPr>
          <w:rFonts w:ascii="Cambria" w:hAnsi="Cambria"/>
          <w:spacing w:val="-1"/>
        </w:rPr>
        <w:t>………………………</w:t>
      </w:r>
    </w:p>
    <w:p w:rsidR="00C810A8" w:rsidRPr="005E517C" w:rsidRDefault="00C810A8" w:rsidP="003C3735">
      <w:pPr>
        <w:widowControl w:val="0"/>
        <w:shd w:val="clear" w:color="auto" w:fill="FFFFFF"/>
        <w:spacing w:line="276" w:lineRule="auto"/>
        <w:ind w:left="644"/>
        <w:rPr>
          <w:rFonts w:ascii="Cambria" w:hAnsi="Cambria"/>
          <w:spacing w:val="-1"/>
        </w:rPr>
      </w:pPr>
      <w:r w:rsidRPr="005E517C">
        <w:rPr>
          <w:rFonts w:ascii="Cambria" w:hAnsi="Cambria"/>
        </w:rPr>
        <w:t>reprezentującego Zamawiającego wobec Wykonawcy działającego w imieniu i na rzecz Zamawiającego.</w:t>
      </w:r>
    </w:p>
    <w:p w:rsidR="003C3735" w:rsidRPr="003C3735" w:rsidRDefault="00C810A8" w:rsidP="00C853CE">
      <w:pPr>
        <w:widowControl w:val="0"/>
        <w:numPr>
          <w:ilvl w:val="0"/>
          <w:numId w:val="5"/>
        </w:numPr>
        <w:shd w:val="clear" w:color="auto" w:fill="FFFFFF"/>
        <w:spacing w:line="276" w:lineRule="auto"/>
        <w:jc w:val="both"/>
        <w:rPr>
          <w:rFonts w:ascii="Cambria" w:hAnsi="Cambria"/>
          <w:spacing w:val="-1"/>
        </w:rPr>
      </w:pPr>
      <w:r w:rsidRPr="005E517C">
        <w:rPr>
          <w:rFonts w:ascii="Cambria" w:hAnsi="Cambria"/>
        </w:rPr>
        <w:t>Koordynatorem ze strony Zamawiającego będzie</w:t>
      </w:r>
      <w:r w:rsidR="003C3735">
        <w:rPr>
          <w:rFonts w:ascii="Cambria" w:hAnsi="Cambria"/>
        </w:rPr>
        <w:t>:</w:t>
      </w:r>
    </w:p>
    <w:p w:rsidR="003C3735" w:rsidRDefault="003C3735" w:rsidP="003C3735">
      <w:pPr>
        <w:widowControl w:val="0"/>
        <w:shd w:val="clear" w:color="auto" w:fill="FFFFFF"/>
        <w:spacing w:line="276" w:lineRule="auto"/>
        <w:ind w:left="644"/>
        <w:jc w:val="both"/>
        <w:rPr>
          <w:rFonts w:ascii="Cambria" w:hAnsi="Cambria"/>
          <w:spacing w:val="-1"/>
        </w:rPr>
      </w:pPr>
      <w:r w:rsidRPr="005E517C">
        <w:rPr>
          <w:rFonts w:ascii="Cambria" w:hAnsi="Cambria"/>
          <w:spacing w:val="-1"/>
        </w:rPr>
        <w:t>p</w:t>
      </w:r>
      <w:r>
        <w:rPr>
          <w:rFonts w:ascii="Cambria" w:hAnsi="Cambria"/>
          <w:spacing w:val="-1"/>
        </w:rPr>
        <w:t>. </w:t>
      </w:r>
      <w:r w:rsidRPr="005E517C">
        <w:rPr>
          <w:rFonts w:ascii="Cambria" w:hAnsi="Cambria"/>
          <w:spacing w:val="-1"/>
        </w:rPr>
        <w:t>…………</w:t>
      </w:r>
      <w:r>
        <w:rPr>
          <w:rFonts w:ascii="Cambria" w:hAnsi="Cambria"/>
          <w:spacing w:val="-1"/>
        </w:rPr>
        <w:t>…………………………………</w:t>
      </w:r>
      <w:r w:rsidRPr="005E517C">
        <w:rPr>
          <w:rFonts w:ascii="Cambria" w:hAnsi="Cambria"/>
          <w:spacing w:val="-1"/>
        </w:rPr>
        <w:t>………………………</w:t>
      </w:r>
    </w:p>
    <w:p w:rsidR="00C810A8" w:rsidRPr="0095355B" w:rsidRDefault="00C810A8" w:rsidP="00C853CE">
      <w:pPr>
        <w:widowControl w:val="0"/>
        <w:numPr>
          <w:ilvl w:val="0"/>
          <w:numId w:val="5"/>
        </w:numPr>
        <w:shd w:val="clear" w:color="auto" w:fill="FFFFFF"/>
        <w:spacing w:line="276" w:lineRule="auto"/>
        <w:jc w:val="both"/>
        <w:rPr>
          <w:rFonts w:ascii="Cambria" w:hAnsi="Cambria"/>
          <w:spacing w:val="-1"/>
        </w:rPr>
      </w:pPr>
      <w:r w:rsidRPr="005E517C">
        <w:rPr>
          <w:rFonts w:ascii="Cambria" w:hAnsi="Cambria"/>
        </w:rPr>
        <w:t>Zamawiający i Wykonawca ustalają, że do obowiązków kierownika budowy i inspektora nadzoru</w:t>
      </w:r>
      <w:r w:rsidR="0095355B">
        <w:rPr>
          <w:rFonts w:ascii="Cambria" w:hAnsi="Cambria"/>
          <w:spacing w:val="-1"/>
        </w:rPr>
        <w:t xml:space="preserve"> </w:t>
      </w:r>
      <w:r w:rsidRPr="0095355B">
        <w:rPr>
          <w:rFonts w:ascii="Cambria" w:hAnsi="Cambria"/>
        </w:rPr>
        <w:t xml:space="preserve">należy pełny zakres czynności określonych w odnośnych przepisach ustawy Prawo budowlane </w:t>
      </w:r>
      <w:r w:rsidRPr="00B42F0B">
        <w:rPr>
          <w:rFonts w:ascii="Cambria" w:hAnsi="Cambria"/>
          <w:color w:val="000000" w:themeColor="text1"/>
        </w:rPr>
        <w:t>(</w:t>
      </w:r>
      <w:r w:rsidR="003C3735" w:rsidRPr="00051C7A">
        <w:rPr>
          <w:rFonts w:ascii="Cambria" w:hAnsi="Cambria"/>
          <w:color w:val="000000" w:themeColor="text1"/>
        </w:rPr>
        <w:t xml:space="preserve">Dz.U. 2020 poz. 1333 </w:t>
      </w:r>
      <w:r w:rsidR="003C3735" w:rsidRPr="00B42F0B">
        <w:rPr>
          <w:rFonts w:ascii="Cambria" w:hAnsi="Cambria"/>
          <w:bCs/>
          <w:color w:val="000000" w:themeColor="text1"/>
        </w:rPr>
        <w:t xml:space="preserve">z </w:t>
      </w:r>
      <w:proofErr w:type="spellStart"/>
      <w:r w:rsidR="003C3735" w:rsidRPr="00B42F0B">
        <w:rPr>
          <w:rFonts w:ascii="Cambria" w:hAnsi="Cambria"/>
          <w:bCs/>
          <w:color w:val="000000" w:themeColor="text1"/>
        </w:rPr>
        <w:t>późn</w:t>
      </w:r>
      <w:proofErr w:type="spellEnd"/>
      <w:r w:rsidR="003C3735" w:rsidRPr="00B42F0B">
        <w:rPr>
          <w:rFonts w:ascii="Cambria" w:hAnsi="Cambria"/>
          <w:bCs/>
          <w:color w:val="000000" w:themeColor="text1"/>
        </w:rPr>
        <w:t>. zm.</w:t>
      </w:r>
      <w:r w:rsidR="003C3735" w:rsidRPr="00B42F0B">
        <w:rPr>
          <w:rFonts w:ascii="Cambria" w:hAnsi="Cambria"/>
          <w:color w:val="000000" w:themeColor="text1"/>
        </w:rPr>
        <w:t>).</w:t>
      </w:r>
      <w:r w:rsidRPr="0095355B">
        <w:rPr>
          <w:rFonts w:ascii="Cambria" w:hAnsi="Cambria"/>
        </w:rPr>
        <w:t xml:space="preserve"> </w:t>
      </w:r>
    </w:p>
    <w:p w:rsidR="003C3735" w:rsidRPr="00A53D00" w:rsidRDefault="00C810A8" w:rsidP="00C853CE">
      <w:pPr>
        <w:widowControl w:val="0"/>
        <w:numPr>
          <w:ilvl w:val="0"/>
          <w:numId w:val="5"/>
        </w:numPr>
        <w:shd w:val="clear" w:color="auto" w:fill="FFFFFF"/>
        <w:spacing w:line="276" w:lineRule="auto"/>
        <w:jc w:val="both"/>
        <w:rPr>
          <w:rFonts w:ascii="Cambria" w:hAnsi="Cambria"/>
          <w:spacing w:val="-1"/>
        </w:rPr>
      </w:pPr>
      <w:r w:rsidRPr="005E517C">
        <w:rPr>
          <w:rFonts w:ascii="Cambria" w:hAnsi="Cambria"/>
        </w:rPr>
        <w:t xml:space="preserve">Wykonawca zobowiązuje się wykonać przedmiot umowy zgodnie z umową, </w:t>
      </w:r>
      <w:r w:rsidRPr="005E517C">
        <w:rPr>
          <w:rFonts w:ascii="Cambria" w:hAnsi="Cambria"/>
          <w:spacing w:val="-1"/>
        </w:rPr>
        <w:t>obowiązującymi</w:t>
      </w:r>
      <w:r w:rsidR="0095355B">
        <w:rPr>
          <w:rFonts w:ascii="Cambria" w:hAnsi="Cambria"/>
          <w:spacing w:val="-1"/>
        </w:rPr>
        <w:t xml:space="preserve"> </w:t>
      </w:r>
      <w:r w:rsidRPr="0095355B">
        <w:rPr>
          <w:rFonts w:ascii="Cambria" w:hAnsi="Cambria"/>
          <w:spacing w:val="-1"/>
        </w:rPr>
        <w:t>przepisami Prawa budowlanego, normami i zasadami wiedzy technicz</w:t>
      </w:r>
      <w:r w:rsidR="0095355B">
        <w:rPr>
          <w:rFonts w:ascii="Cambria" w:hAnsi="Cambria"/>
          <w:spacing w:val="-1"/>
        </w:rPr>
        <w:t xml:space="preserve">nej, oraz innymi przepisami </w:t>
      </w:r>
      <w:r w:rsidRPr="0095355B">
        <w:rPr>
          <w:rFonts w:ascii="Cambria" w:hAnsi="Cambria"/>
          <w:spacing w:val="-1"/>
        </w:rPr>
        <w:t>prawa mającymi związek z realizacją niniejszego zamówienia.</w:t>
      </w:r>
    </w:p>
    <w:p w:rsidR="00C810A8" w:rsidRPr="005E517C" w:rsidRDefault="00C810A8" w:rsidP="00C810A8">
      <w:pPr>
        <w:shd w:val="clear" w:color="auto" w:fill="FFFFFF"/>
        <w:spacing w:line="276" w:lineRule="auto"/>
        <w:ind w:right="166"/>
        <w:jc w:val="center"/>
        <w:rPr>
          <w:rFonts w:ascii="Cambria" w:hAnsi="Cambria"/>
          <w:b/>
        </w:rPr>
      </w:pPr>
    </w:p>
    <w:p w:rsidR="00A53D00" w:rsidRDefault="00A53D00">
      <w:pPr>
        <w:suppressAutoHyphens w:val="0"/>
        <w:rPr>
          <w:rFonts w:ascii="Cambria" w:hAnsi="Cambria"/>
          <w:b/>
        </w:rPr>
      </w:pPr>
      <w:r>
        <w:rPr>
          <w:rFonts w:ascii="Cambria" w:hAnsi="Cambria"/>
          <w:b/>
        </w:rPr>
        <w:br w:type="page"/>
      </w:r>
    </w:p>
    <w:p w:rsidR="00C810A8" w:rsidRPr="005E517C" w:rsidRDefault="00C22B35" w:rsidP="003C3735">
      <w:pPr>
        <w:shd w:val="clear" w:color="auto" w:fill="FFFFFF"/>
        <w:spacing w:after="120" w:line="276" w:lineRule="auto"/>
        <w:ind w:right="164"/>
        <w:jc w:val="center"/>
        <w:rPr>
          <w:rFonts w:ascii="Cambria" w:hAnsi="Cambria"/>
          <w:b/>
        </w:rPr>
      </w:pPr>
      <w:r>
        <w:rPr>
          <w:rFonts w:ascii="Cambria" w:hAnsi="Cambria"/>
          <w:b/>
        </w:rPr>
        <w:lastRenderedPageBreak/>
        <w:t>§</w:t>
      </w:r>
      <w:r w:rsidR="00C810A8" w:rsidRPr="005E517C">
        <w:rPr>
          <w:rFonts w:ascii="Cambria" w:hAnsi="Cambria"/>
          <w:b/>
        </w:rPr>
        <w:t>6</w:t>
      </w:r>
    </w:p>
    <w:p w:rsidR="00C810A8" w:rsidRPr="005E517C" w:rsidRDefault="00C810A8" w:rsidP="004E699D">
      <w:pPr>
        <w:pStyle w:val="Tekstpodstawowy310"/>
        <w:overflowPunct/>
        <w:autoSpaceDE/>
        <w:spacing w:after="120" w:line="276" w:lineRule="auto"/>
        <w:jc w:val="center"/>
        <w:textAlignment w:val="auto"/>
        <w:rPr>
          <w:rFonts w:ascii="Cambria" w:hAnsi="Cambria"/>
          <w:szCs w:val="24"/>
          <w:u w:val="single"/>
        </w:rPr>
      </w:pPr>
      <w:r w:rsidRPr="005E517C">
        <w:rPr>
          <w:rFonts w:ascii="Cambria" w:hAnsi="Cambria"/>
          <w:szCs w:val="24"/>
          <w:u w:val="single"/>
        </w:rPr>
        <w:t>Zobowiązania Wykonawcy</w:t>
      </w:r>
    </w:p>
    <w:p w:rsidR="00C810A8" w:rsidRPr="00094C5C" w:rsidRDefault="00C810A8" w:rsidP="00C853CE">
      <w:pPr>
        <w:pStyle w:val="Akapitzlist"/>
        <w:numPr>
          <w:ilvl w:val="3"/>
          <w:numId w:val="43"/>
        </w:numPr>
        <w:shd w:val="clear" w:color="auto" w:fill="FFFFFF"/>
        <w:tabs>
          <w:tab w:val="clear" w:pos="1778"/>
        </w:tabs>
        <w:spacing w:line="276" w:lineRule="auto"/>
        <w:ind w:left="284" w:hanging="284"/>
        <w:rPr>
          <w:rFonts w:ascii="Cambria" w:hAnsi="Cambria"/>
        </w:rPr>
      </w:pPr>
      <w:r w:rsidRPr="00094C5C">
        <w:rPr>
          <w:rFonts w:ascii="Cambria" w:hAnsi="Cambria"/>
        </w:rPr>
        <w:t>Do obowiązków Wykonawcy należy:</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rPr>
        <w:t>poniesienie wszelkich kosztów związanych z prawidłową realizacją przedmiotu zamówienia,</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spacing w:val="-1"/>
        </w:rPr>
        <w:t xml:space="preserve">zapewnienie warunków bezpieczeństwa i zapewnienie ochrony swojego mienia na </w:t>
      </w:r>
      <w:r w:rsidRPr="005E517C">
        <w:rPr>
          <w:rFonts w:ascii="Cambria" w:hAnsi="Cambria"/>
        </w:rPr>
        <w:t>terenie budowy,</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rPr>
        <w:t>umożliwienie</w:t>
      </w:r>
      <w:r w:rsidRPr="005E517C">
        <w:rPr>
          <w:rFonts w:ascii="Cambria" w:hAnsi="Cambria"/>
          <w:spacing w:val="-1"/>
        </w:rPr>
        <w:t xml:space="preserve"> wstępu na teren budowy pracownikom </w:t>
      </w:r>
      <w:r w:rsidRPr="005E517C">
        <w:rPr>
          <w:rFonts w:ascii="Cambria" w:hAnsi="Cambria"/>
        </w:rPr>
        <w:t>państwowego nadzoru budowlanego,</w:t>
      </w:r>
    </w:p>
    <w:p w:rsidR="00181A3C" w:rsidRPr="00181A3C" w:rsidRDefault="004E699D" w:rsidP="00C853CE">
      <w:pPr>
        <w:widowControl w:val="0"/>
        <w:numPr>
          <w:ilvl w:val="0"/>
          <w:numId w:val="26"/>
        </w:numPr>
        <w:shd w:val="clear" w:color="auto" w:fill="FFFFFF"/>
        <w:tabs>
          <w:tab w:val="num" w:pos="993"/>
        </w:tabs>
        <w:autoSpaceDE w:val="0"/>
        <w:spacing w:line="276" w:lineRule="auto"/>
        <w:jc w:val="both"/>
        <w:rPr>
          <w:rFonts w:asciiTheme="minorHAnsi" w:hAnsiTheme="minorHAnsi"/>
          <w:color w:val="000000" w:themeColor="text1"/>
        </w:rPr>
      </w:pPr>
      <w:r w:rsidRPr="004E699D">
        <w:rPr>
          <w:rFonts w:ascii="Cambria" w:hAnsi="Cambria"/>
          <w:spacing w:val="-1"/>
        </w:rPr>
        <w:t xml:space="preserve">utrzymywanie terenu budowy w należytym porządku, a w szczególności usuwanie i właściwe składowanie wszelkich urządzeń pomocniczych, zbędnych materiałów, odpadów i śmieci. </w:t>
      </w:r>
    </w:p>
    <w:p w:rsidR="004E699D" w:rsidRPr="00181A3C" w:rsidRDefault="00181A3C" w:rsidP="00C853CE">
      <w:pPr>
        <w:widowControl w:val="0"/>
        <w:numPr>
          <w:ilvl w:val="0"/>
          <w:numId w:val="26"/>
        </w:numPr>
        <w:shd w:val="clear" w:color="auto" w:fill="FFFFFF"/>
        <w:tabs>
          <w:tab w:val="num" w:pos="993"/>
        </w:tabs>
        <w:autoSpaceDE w:val="0"/>
        <w:spacing w:line="276" w:lineRule="auto"/>
        <w:jc w:val="both"/>
        <w:rPr>
          <w:rFonts w:asciiTheme="minorHAnsi" w:hAnsiTheme="minorHAnsi"/>
          <w:color w:val="000000" w:themeColor="text1"/>
        </w:rPr>
      </w:pPr>
      <w:r>
        <w:rPr>
          <w:rFonts w:asciiTheme="minorHAnsi" w:hAnsiTheme="minorHAnsi" w:cs="Times-Roman"/>
          <w:lang w:eastAsia="pl-PL"/>
        </w:rPr>
        <w:t>zagospodarowanie odpadów powstałych podczas realizacji przedmiotu Umowy</w:t>
      </w:r>
      <w:r>
        <w:rPr>
          <w:rFonts w:asciiTheme="minorHAnsi" w:hAnsiTheme="minorHAnsi"/>
          <w:color w:val="000000" w:themeColor="text1"/>
          <w:spacing w:val="-1"/>
        </w:rPr>
        <w:t xml:space="preserve"> zgodnie z przepisami</w:t>
      </w:r>
      <w:r w:rsidR="004E699D">
        <w:rPr>
          <w:rFonts w:ascii="Cambria" w:hAnsi="Cambria"/>
          <w:spacing w:val="-1"/>
        </w:rPr>
        <w:t xml:space="preserve"> ustawy z </w:t>
      </w:r>
      <w:r w:rsidR="004E699D" w:rsidRPr="00051C7A">
        <w:rPr>
          <w:rFonts w:ascii="Cambria" w:hAnsi="Cambria"/>
          <w:color w:val="000000" w:themeColor="text1"/>
          <w:spacing w:val="-1"/>
        </w:rPr>
        <w:t>dnia 14 grudnia 2012 r. o odpadach</w:t>
      </w:r>
      <w:r>
        <w:rPr>
          <w:rFonts w:ascii="Cambria" w:hAnsi="Cambria"/>
          <w:color w:val="000000" w:themeColor="text1"/>
          <w:spacing w:val="-1"/>
        </w:rPr>
        <w:t xml:space="preserve"> </w:t>
      </w:r>
      <w:r w:rsidRPr="00181A3C">
        <w:rPr>
          <w:rFonts w:asciiTheme="minorHAnsi" w:hAnsiTheme="minorHAnsi" w:cs="Times-Roman"/>
          <w:lang w:eastAsia="pl-PL"/>
        </w:rPr>
        <w:t>(Dz.U. z 20</w:t>
      </w:r>
      <w:r w:rsidR="00834E88">
        <w:rPr>
          <w:rFonts w:asciiTheme="minorHAnsi" w:hAnsiTheme="minorHAnsi" w:cs="Times-Roman"/>
          <w:lang w:eastAsia="pl-PL"/>
        </w:rPr>
        <w:t>21</w:t>
      </w:r>
      <w:r w:rsidRPr="00181A3C">
        <w:rPr>
          <w:rFonts w:asciiTheme="minorHAnsi" w:hAnsiTheme="minorHAnsi" w:cs="Times-Roman"/>
          <w:lang w:eastAsia="pl-PL"/>
        </w:rPr>
        <w:t>r. poz. 7</w:t>
      </w:r>
      <w:r w:rsidR="00834E88">
        <w:rPr>
          <w:rFonts w:asciiTheme="minorHAnsi" w:hAnsiTheme="minorHAnsi" w:cs="Times-Roman"/>
          <w:lang w:eastAsia="pl-PL"/>
        </w:rPr>
        <w:t>79</w:t>
      </w:r>
      <w:r w:rsidRPr="00181A3C">
        <w:rPr>
          <w:rFonts w:asciiTheme="minorHAnsi" w:hAnsiTheme="minorHAnsi" w:cs="Times-Roman"/>
          <w:lang w:eastAsia="pl-PL"/>
        </w:rPr>
        <w:t xml:space="preserve"> z </w:t>
      </w:r>
      <w:proofErr w:type="spellStart"/>
      <w:r w:rsidRPr="00181A3C">
        <w:rPr>
          <w:rFonts w:asciiTheme="minorHAnsi" w:hAnsiTheme="minorHAnsi" w:cs="Times-Roman"/>
          <w:lang w:eastAsia="pl-PL"/>
        </w:rPr>
        <w:t>pó</w:t>
      </w:r>
      <w:r w:rsidRPr="00181A3C">
        <w:rPr>
          <w:rFonts w:asciiTheme="minorHAnsi" w:hAnsiTheme="minorHAnsi" w:cs="TimesNewRoman"/>
          <w:lang w:eastAsia="pl-PL"/>
        </w:rPr>
        <w:t>ź</w:t>
      </w:r>
      <w:r w:rsidRPr="00181A3C">
        <w:rPr>
          <w:rFonts w:asciiTheme="minorHAnsi" w:hAnsiTheme="minorHAnsi" w:cs="Times-Roman"/>
          <w:lang w:eastAsia="pl-PL"/>
        </w:rPr>
        <w:t>n</w:t>
      </w:r>
      <w:proofErr w:type="spellEnd"/>
      <w:r w:rsidRPr="00181A3C">
        <w:rPr>
          <w:rFonts w:asciiTheme="minorHAnsi" w:hAnsiTheme="minorHAnsi" w:cs="Times-Roman"/>
          <w:lang w:eastAsia="pl-PL"/>
        </w:rPr>
        <w:t>. zm</w:t>
      </w:r>
      <w:r w:rsidR="00834E88">
        <w:rPr>
          <w:rFonts w:asciiTheme="minorHAnsi" w:hAnsiTheme="minorHAnsi" w:cs="Times-Roman"/>
          <w:lang w:eastAsia="pl-PL"/>
        </w:rPr>
        <w:t>ianami</w:t>
      </w:r>
      <w:r w:rsidRPr="00181A3C">
        <w:rPr>
          <w:rFonts w:asciiTheme="minorHAnsi" w:hAnsiTheme="minorHAnsi" w:cs="Times-Roman"/>
          <w:lang w:eastAsia="pl-PL"/>
        </w:rPr>
        <w:t>)</w:t>
      </w:r>
      <w:r w:rsidR="00CD0BF7">
        <w:rPr>
          <w:rFonts w:asciiTheme="minorHAnsi" w:hAnsiTheme="minorHAnsi" w:cs="Times-Roman"/>
          <w:lang w:eastAsia="pl-PL"/>
        </w:rPr>
        <w:t>.</w:t>
      </w:r>
      <w:r>
        <w:rPr>
          <w:rFonts w:asciiTheme="minorHAnsi" w:hAnsiTheme="minorHAnsi" w:cs="Times-Roman"/>
          <w:lang w:eastAsia="pl-PL"/>
        </w:rPr>
        <w:t xml:space="preserve"> </w:t>
      </w:r>
      <w:r w:rsidR="00CD0BF7" w:rsidRPr="004E699D">
        <w:rPr>
          <w:rFonts w:ascii="Cambria" w:hAnsi="Cambria"/>
          <w:spacing w:val="-1"/>
        </w:rPr>
        <w:t xml:space="preserve">Wykonawca </w:t>
      </w:r>
      <w:r w:rsidR="00CD0BF7">
        <w:rPr>
          <w:rFonts w:ascii="Cambria" w:hAnsi="Cambria"/>
          <w:spacing w:val="-1"/>
        </w:rPr>
        <w:t xml:space="preserve">podczas realizacji przedmiotu umowy </w:t>
      </w:r>
      <w:r w:rsidR="00CD0BF7" w:rsidRPr="004E699D">
        <w:rPr>
          <w:rFonts w:ascii="Cambria" w:hAnsi="Cambria"/>
          <w:spacing w:val="-1"/>
        </w:rPr>
        <w:t>jest wytwórcą odpadów</w:t>
      </w:r>
      <w:r w:rsidR="00CD0BF7">
        <w:rPr>
          <w:rFonts w:asciiTheme="minorHAnsi" w:hAnsiTheme="minorHAnsi" w:cs="Times-Roman"/>
          <w:lang w:eastAsia="pl-PL"/>
        </w:rPr>
        <w:t xml:space="preserve"> </w:t>
      </w:r>
      <w:r>
        <w:rPr>
          <w:rFonts w:asciiTheme="minorHAnsi" w:hAnsiTheme="minorHAnsi" w:cs="Times-Roman"/>
          <w:lang w:eastAsia="pl-PL"/>
        </w:rPr>
        <w:t xml:space="preserve">i do jego obowiązków należy </w:t>
      </w:r>
      <w:r w:rsidR="00CD0BF7">
        <w:rPr>
          <w:rFonts w:asciiTheme="minorHAnsi" w:hAnsiTheme="minorHAnsi" w:cs="Times-Roman"/>
          <w:lang w:eastAsia="pl-PL"/>
        </w:rPr>
        <w:t xml:space="preserve">ich </w:t>
      </w:r>
      <w:r>
        <w:rPr>
          <w:rFonts w:asciiTheme="minorHAnsi" w:hAnsiTheme="minorHAnsi" w:cs="Times-Roman"/>
          <w:lang w:eastAsia="pl-PL"/>
        </w:rPr>
        <w:t>zagospodarowanie.</w:t>
      </w:r>
      <w:r w:rsidRPr="00181A3C">
        <w:rPr>
          <w:rFonts w:ascii="Cambria" w:hAnsi="Cambria"/>
          <w:spacing w:val="-1"/>
        </w:rPr>
        <w:t xml:space="preserve"> </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spacing w:val="-1"/>
        </w:rPr>
        <w:t xml:space="preserve">uporządkowanie terenu budowy i </w:t>
      </w:r>
      <w:r w:rsidRPr="005E517C">
        <w:rPr>
          <w:rFonts w:ascii="Cambria" w:hAnsi="Cambria"/>
        </w:rPr>
        <w:t>przekazanie go Zamawiającemu w terminie ustalonym na odbiór końcowy robót,</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spacing w:val="-1"/>
        </w:rPr>
        <w:t xml:space="preserve">ponoszenie odpowiedzialności za wszelkie szkody </w:t>
      </w:r>
      <w:r w:rsidRPr="005E517C">
        <w:rPr>
          <w:rFonts w:ascii="Cambria" w:hAnsi="Cambria"/>
        </w:rPr>
        <w:t>wyrządzone osobom trzecim podczas i w związku z wykonywaniem robót oraz za wszelkie szkody powstałe w mieniu służącym realizacji inwestycji.</w:t>
      </w:r>
    </w:p>
    <w:p w:rsidR="00C810A8" w:rsidRPr="005E517C" w:rsidRDefault="00C810A8" w:rsidP="00C853CE">
      <w:pPr>
        <w:widowControl w:val="0"/>
        <w:numPr>
          <w:ilvl w:val="0"/>
          <w:numId w:val="26"/>
        </w:numPr>
        <w:shd w:val="clear" w:color="auto" w:fill="FFFFFF"/>
        <w:tabs>
          <w:tab w:val="num" w:pos="993"/>
        </w:tabs>
        <w:autoSpaceDE w:val="0"/>
        <w:spacing w:line="276" w:lineRule="auto"/>
        <w:jc w:val="both"/>
        <w:rPr>
          <w:rFonts w:ascii="Cambria" w:hAnsi="Cambria"/>
        </w:rPr>
      </w:pPr>
      <w:r w:rsidRPr="005E517C">
        <w:rPr>
          <w:rFonts w:ascii="Cambria" w:hAnsi="Cambria"/>
        </w:rPr>
        <w:t>umożliwienie Zamawiającemu w każdym czasie wstępu na teren robót, przeprowadzenie jego kontroli, kontroli realizowanych robót budowlanych, stosowanych w ich toku materiałów oraz innych okoliczności dotyczących bezpośredniej realizacji zamówionych robót budowlanych.</w:t>
      </w:r>
    </w:p>
    <w:p w:rsidR="00C810A8" w:rsidRPr="00094C5C" w:rsidRDefault="00C810A8" w:rsidP="00C853CE">
      <w:pPr>
        <w:pStyle w:val="Akapitzlist"/>
        <w:numPr>
          <w:ilvl w:val="3"/>
          <w:numId w:val="43"/>
        </w:numPr>
        <w:shd w:val="clear" w:color="auto" w:fill="FFFFFF"/>
        <w:tabs>
          <w:tab w:val="clear" w:pos="1778"/>
        </w:tabs>
        <w:spacing w:line="276" w:lineRule="auto"/>
        <w:ind w:left="284" w:hanging="284"/>
        <w:jc w:val="both"/>
        <w:rPr>
          <w:rFonts w:ascii="Cambria" w:hAnsi="Cambria"/>
        </w:rPr>
      </w:pPr>
      <w:r w:rsidRPr="00094C5C">
        <w:rPr>
          <w:rFonts w:ascii="Cambria" w:hAnsi="Cambria"/>
          <w:color w:val="000000"/>
        </w:rPr>
        <w:t xml:space="preserve">Wykonawca przed zawarciem umowy </w:t>
      </w:r>
      <w:r w:rsidRPr="00D3589D">
        <w:rPr>
          <w:rFonts w:ascii="Cambria" w:hAnsi="Cambria"/>
          <w:color w:val="000000" w:themeColor="text1"/>
        </w:rPr>
        <w:t>przedłożył</w:t>
      </w:r>
      <w:r w:rsidRPr="00850E98">
        <w:rPr>
          <w:rFonts w:ascii="Cambria" w:hAnsi="Cambria"/>
          <w:color w:val="FF0000"/>
        </w:rPr>
        <w:t xml:space="preserve"> </w:t>
      </w:r>
      <w:r w:rsidRPr="00094C5C">
        <w:rPr>
          <w:rFonts w:ascii="Cambria" w:hAnsi="Cambria"/>
          <w:color w:val="000000"/>
        </w:rPr>
        <w:t>dokument ubezpieczenia (…</w:t>
      </w:r>
      <w:r w:rsidRPr="00094C5C">
        <w:rPr>
          <w:rFonts w:ascii="Cambria" w:hAnsi="Cambria"/>
          <w:i/>
          <w:color w:val="000000"/>
        </w:rPr>
        <w:t>nazwa, numer, termin ważności</w:t>
      </w:r>
      <w:r w:rsidRPr="00094C5C">
        <w:rPr>
          <w:rFonts w:ascii="Cambria" w:hAnsi="Cambria"/>
          <w:color w:val="000000"/>
        </w:rPr>
        <w:t>) potwierdzający, że Wykonawca w okresie realiz</w:t>
      </w:r>
      <w:r w:rsidR="00094C5C" w:rsidRPr="00094C5C">
        <w:rPr>
          <w:rFonts w:ascii="Cambria" w:hAnsi="Cambria"/>
          <w:color w:val="000000"/>
        </w:rPr>
        <w:t>acji umowy jest ubezpieczony od</w:t>
      </w:r>
      <w:r w:rsidRPr="00094C5C">
        <w:rPr>
          <w:rFonts w:ascii="Cambria" w:hAnsi="Cambria"/>
          <w:color w:val="000000"/>
        </w:rPr>
        <w:t xml:space="preserve"> odpowiedzialności cywilnej w zakresie prowadzonej działalności związanej z przedmiotem zamówienia na kwotę nie mniejszą niż </w:t>
      </w:r>
      <w:r w:rsidR="001522FC" w:rsidRPr="001522FC">
        <w:rPr>
          <w:rFonts w:ascii="Cambria" w:hAnsi="Cambria"/>
          <w:b/>
          <w:bCs/>
          <w:color w:val="000000"/>
        </w:rPr>
        <w:t>5</w:t>
      </w:r>
      <w:r w:rsidR="00EC7447" w:rsidRPr="00094C5C">
        <w:rPr>
          <w:rFonts w:ascii="Cambria" w:hAnsi="Cambria"/>
          <w:b/>
          <w:bCs/>
        </w:rPr>
        <w:t xml:space="preserve"> 000 000,00 PLN.</w:t>
      </w:r>
      <w:r w:rsidRPr="00094C5C">
        <w:rPr>
          <w:rFonts w:ascii="Cambria" w:hAnsi="Cambria"/>
          <w:b/>
        </w:rPr>
        <w:t xml:space="preserve"> </w:t>
      </w:r>
      <w:r w:rsidRPr="00094C5C">
        <w:rPr>
          <w:rFonts w:ascii="Cambria" w:hAnsi="Cambria"/>
        </w:rPr>
        <w:t>Wykonawca jest zobowiązany do ubezpieczenia od</w:t>
      </w:r>
      <w:r w:rsidR="00094C5C" w:rsidRPr="00094C5C">
        <w:rPr>
          <w:rFonts w:ascii="Cambria" w:hAnsi="Cambria"/>
        </w:rPr>
        <w:t xml:space="preserve"> </w:t>
      </w:r>
      <w:r w:rsidR="008D1727">
        <w:rPr>
          <w:rFonts w:ascii="Cambria" w:hAnsi="Cambria"/>
        </w:rPr>
        <w:t>odpowiedzi</w:t>
      </w:r>
      <w:r w:rsidR="00094C5C" w:rsidRPr="00094C5C">
        <w:rPr>
          <w:rFonts w:ascii="Cambria" w:hAnsi="Cambria"/>
        </w:rPr>
        <w:t>alności cywilnej w kwocie</w:t>
      </w:r>
      <w:r w:rsidR="001522FC">
        <w:rPr>
          <w:rFonts w:ascii="Cambria" w:hAnsi="Cambria"/>
        </w:rPr>
        <w:t xml:space="preserve"> </w:t>
      </w:r>
      <w:r w:rsidR="001522FC" w:rsidRPr="001522FC">
        <w:rPr>
          <w:rFonts w:ascii="Cambria" w:hAnsi="Cambria"/>
          <w:b/>
          <w:bCs/>
        </w:rPr>
        <w:t>5</w:t>
      </w:r>
      <w:r w:rsidR="00094C5C" w:rsidRPr="001522FC">
        <w:rPr>
          <w:rFonts w:ascii="Cambria" w:hAnsi="Cambria"/>
          <w:b/>
          <w:bCs/>
        </w:rPr>
        <w:t> </w:t>
      </w:r>
      <w:r w:rsidR="00094C5C" w:rsidRPr="00094C5C">
        <w:rPr>
          <w:rFonts w:ascii="Cambria" w:hAnsi="Cambria"/>
          <w:b/>
          <w:bCs/>
        </w:rPr>
        <w:t>000 </w:t>
      </w:r>
      <w:r w:rsidR="00EC7447" w:rsidRPr="00094C5C">
        <w:rPr>
          <w:rFonts w:ascii="Cambria" w:hAnsi="Cambria"/>
          <w:b/>
          <w:bCs/>
        </w:rPr>
        <w:t>000,00 PLN</w:t>
      </w:r>
      <w:r w:rsidRPr="00094C5C">
        <w:rPr>
          <w:rFonts w:ascii="Cambria" w:hAnsi="Cambria"/>
        </w:rPr>
        <w:t xml:space="preserve"> w całym okresie trwania umowy, a na 7 dni przed zakończeniem obowiązywania złożonej polisy, przedłoży nowy, aktualny dokument kontynuacji ubezpieczenia pod rygorem wstrzymania budowy z winy Wykonawcy.</w:t>
      </w:r>
    </w:p>
    <w:p w:rsidR="00094C5C" w:rsidRDefault="00C810A8" w:rsidP="00C853CE">
      <w:pPr>
        <w:pStyle w:val="Akapitzlist"/>
        <w:numPr>
          <w:ilvl w:val="3"/>
          <w:numId w:val="43"/>
        </w:numPr>
        <w:shd w:val="clear" w:color="auto" w:fill="FFFFFF"/>
        <w:tabs>
          <w:tab w:val="clear" w:pos="1778"/>
        </w:tabs>
        <w:spacing w:line="276" w:lineRule="auto"/>
        <w:ind w:left="284" w:hanging="284"/>
        <w:jc w:val="both"/>
        <w:rPr>
          <w:rFonts w:ascii="Cambria" w:hAnsi="Cambria"/>
        </w:rPr>
      </w:pPr>
      <w:r w:rsidRPr="00395EA0">
        <w:rPr>
          <w:rFonts w:ascii="Cambria" w:hAnsi="Cambria"/>
        </w:rPr>
        <w:t xml:space="preserve">Wykonawca przed zawarciem umowy </w:t>
      </w:r>
      <w:r w:rsidRPr="00D3589D">
        <w:rPr>
          <w:rFonts w:ascii="Cambria" w:hAnsi="Cambria"/>
          <w:color w:val="000000" w:themeColor="text1"/>
        </w:rPr>
        <w:t>przedłożył</w:t>
      </w:r>
      <w:r w:rsidRPr="00395EA0">
        <w:rPr>
          <w:rFonts w:ascii="Cambria" w:hAnsi="Cambria"/>
        </w:rPr>
        <w:t xml:space="preserve"> dokument ubezpieczenia budowy (</w:t>
      </w:r>
      <w:r w:rsidRPr="00395EA0">
        <w:rPr>
          <w:rFonts w:ascii="Cambria" w:hAnsi="Cambria"/>
          <w:i/>
        </w:rPr>
        <w:t>…nazwa, numer, termin ważności)</w:t>
      </w:r>
      <w:r w:rsidRPr="00395EA0">
        <w:rPr>
          <w:rFonts w:ascii="Cambria" w:hAnsi="Cambria"/>
        </w:rPr>
        <w:t xml:space="preserve"> potwierdzający, że budowa jest ubezpieczona od szkód mogących wystąpić i od zdarzeń nagłych, losowych oraz od odpowiedzialności cywilnej. Ubezpieczenie winno objąć roboty, urządzenia oraz sprzęt budowy na kwotę nie mniejszą niż </w:t>
      </w:r>
      <w:r w:rsidR="00836C5F" w:rsidRPr="001522FC">
        <w:rPr>
          <w:rFonts w:ascii="Cambria" w:hAnsi="Cambria"/>
          <w:b/>
          <w:bCs/>
          <w:color w:val="000000" w:themeColor="text1"/>
        </w:rPr>
        <w:t xml:space="preserve">1 000 000,00 </w:t>
      </w:r>
      <w:r w:rsidR="00836C5F" w:rsidRPr="00395EA0">
        <w:rPr>
          <w:rFonts w:ascii="Cambria" w:hAnsi="Cambria"/>
          <w:b/>
          <w:bCs/>
        </w:rPr>
        <w:t>PLN</w:t>
      </w:r>
      <w:r w:rsidR="00836C5F" w:rsidRPr="00395EA0">
        <w:rPr>
          <w:rFonts w:ascii="Cambria" w:hAnsi="Cambria"/>
          <w:b/>
        </w:rPr>
        <w:t xml:space="preserve">. </w:t>
      </w:r>
      <w:r w:rsidRPr="00395EA0">
        <w:rPr>
          <w:rFonts w:ascii="Cambria" w:hAnsi="Cambria"/>
        </w:rPr>
        <w:t xml:space="preserve">Wykonawca jest zobowiązany do ubezpieczenia budowy  od szkód mogących wystąpić i od zdarzeń nagłych, losowych oraz od odpowiedzialności cywilnej w kwocie </w:t>
      </w:r>
      <w:r w:rsidR="00836C5F" w:rsidRPr="001522FC">
        <w:rPr>
          <w:rFonts w:ascii="Cambria" w:hAnsi="Cambria"/>
          <w:b/>
          <w:bCs/>
          <w:color w:val="000000" w:themeColor="text1"/>
        </w:rPr>
        <w:t xml:space="preserve">1 000 000,00 </w:t>
      </w:r>
      <w:r w:rsidR="00836C5F" w:rsidRPr="00395EA0">
        <w:rPr>
          <w:rFonts w:ascii="Cambria" w:hAnsi="Cambria"/>
          <w:b/>
          <w:bCs/>
        </w:rPr>
        <w:t>PLN</w:t>
      </w:r>
      <w:r w:rsidR="00836C5F" w:rsidRPr="00395EA0">
        <w:rPr>
          <w:rFonts w:ascii="Cambria" w:hAnsi="Cambria"/>
          <w:color w:val="000000"/>
        </w:rPr>
        <w:t xml:space="preserve"> </w:t>
      </w:r>
      <w:r w:rsidRPr="00395EA0">
        <w:rPr>
          <w:rFonts w:ascii="Cambria" w:hAnsi="Cambria"/>
          <w:color w:val="000000"/>
        </w:rPr>
        <w:t xml:space="preserve">w całym okresie trwania umowy, a na 7 dni przed zakończeniem </w:t>
      </w:r>
      <w:r w:rsidRPr="00395EA0">
        <w:rPr>
          <w:rFonts w:ascii="Cambria" w:hAnsi="Cambria"/>
        </w:rPr>
        <w:t>obowiązywania przedłożonej polisy przedłoży nowy aktualny dokument kontynuacji ubezpieczenia pod rygorem wstrzymania budowy z winy Wykonawcy.</w:t>
      </w:r>
    </w:p>
    <w:p w:rsidR="00395EA0" w:rsidRDefault="00C810A8" w:rsidP="00C853CE">
      <w:pPr>
        <w:pStyle w:val="Akapitzlist"/>
        <w:numPr>
          <w:ilvl w:val="3"/>
          <w:numId w:val="43"/>
        </w:numPr>
        <w:shd w:val="clear" w:color="auto" w:fill="FFFFFF"/>
        <w:tabs>
          <w:tab w:val="clear" w:pos="1778"/>
        </w:tabs>
        <w:spacing w:line="276" w:lineRule="auto"/>
        <w:ind w:left="284" w:hanging="284"/>
        <w:jc w:val="both"/>
        <w:rPr>
          <w:rFonts w:ascii="Cambria" w:hAnsi="Cambria"/>
        </w:rPr>
      </w:pPr>
      <w:r w:rsidRPr="00395EA0">
        <w:rPr>
          <w:rFonts w:ascii="Cambria" w:hAnsi="Cambria"/>
          <w:bCs/>
        </w:rPr>
        <w:lastRenderedPageBreak/>
        <w:t>Wykonawca</w:t>
      </w:r>
      <w:r w:rsidRPr="00395EA0">
        <w:rPr>
          <w:rFonts w:ascii="Cambria" w:hAnsi="Cambria"/>
        </w:rPr>
        <w:t xml:space="preserve"> zapewnieni obsługę geodezyjną.</w:t>
      </w:r>
    </w:p>
    <w:p w:rsidR="00395EA0" w:rsidRDefault="00C810A8" w:rsidP="00C853CE">
      <w:pPr>
        <w:pStyle w:val="Akapitzlist"/>
        <w:numPr>
          <w:ilvl w:val="3"/>
          <w:numId w:val="43"/>
        </w:numPr>
        <w:shd w:val="clear" w:color="auto" w:fill="FFFFFF"/>
        <w:tabs>
          <w:tab w:val="clear" w:pos="1778"/>
        </w:tabs>
        <w:spacing w:line="276" w:lineRule="auto"/>
        <w:ind w:left="284" w:hanging="284"/>
        <w:jc w:val="both"/>
        <w:rPr>
          <w:rFonts w:ascii="Cambria" w:hAnsi="Cambria"/>
        </w:rPr>
      </w:pPr>
      <w:r w:rsidRPr="00395EA0">
        <w:rPr>
          <w:rFonts w:ascii="Cambria" w:hAnsi="Cambria"/>
          <w:bCs/>
        </w:rPr>
        <w:t>Wykonawca</w:t>
      </w:r>
      <w:r w:rsidRPr="00395EA0">
        <w:rPr>
          <w:rFonts w:ascii="Cambria" w:hAnsi="Cambria"/>
        </w:rPr>
        <w:t xml:space="preserve"> zapewnieni zrealizowanie wszystkich robót wyspecyfikowanych w SWZ</w:t>
      </w:r>
      <w:r w:rsidR="00094C5C" w:rsidRPr="00395EA0">
        <w:rPr>
          <w:rFonts w:ascii="Cambria" w:hAnsi="Cambria"/>
        </w:rPr>
        <w:t>.</w:t>
      </w:r>
    </w:p>
    <w:p w:rsidR="00C810A8" w:rsidRPr="00395EA0" w:rsidRDefault="00C810A8" w:rsidP="00C853CE">
      <w:pPr>
        <w:pStyle w:val="Akapitzlist"/>
        <w:numPr>
          <w:ilvl w:val="3"/>
          <w:numId w:val="43"/>
        </w:numPr>
        <w:shd w:val="clear" w:color="auto" w:fill="FFFFFF"/>
        <w:tabs>
          <w:tab w:val="clear" w:pos="1778"/>
        </w:tabs>
        <w:spacing w:line="276" w:lineRule="auto"/>
        <w:ind w:left="284" w:hanging="284"/>
        <w:jc w:val="both"/>
        <w:rPr>
          <w:rFonts w:ascii="Cambria" w:hAnsi="Cambria"/>
        </w:rPr>
      </w:pPr>
      <w:r w:rsidRPr="00395EA0">
        <w:rPr>
          <w:rFonts w:ascii="Cambria" w:hAnsi="Cambria"/>
        </w:rPr>
        <w:t>Wykonawca na własny koszt i we własnym zakresie doprowadzi wodę i energię elektryczną na teren budowy i będzie ponosił pełne koszty ich poboru w okresie realizacji robót</w:t>
      </w:r>
      <w:r w:rsidR="00094C5C" w:rsidRPr="00395EA0">
        <w:rPr>
          <w:rFonts w:ascii="Cambria" w:hAnsi="Cambria"/>
        </w:rPr>
        <w:t>.</w:t>
      </w:r>
    </w:p>
    <w:p w:rsidR="008F7134" w:rsidRPr="005E517C" w:rsidRDefault="008F7134" w:rsidP="00C810A8">
      <w:pPr>
        <w:shd w:val="clear" w:color="auto" w:fill="FFFFFF"/>
        <w:spacing w:line="276" w:lineRule="auto"/>
        <w:ind w:left="25"/>
        <w:jc w:val="center"/>
        <w:rPr>
          <w:rFonts w:ascii="Cambria" w:hAnsi="Cambria"/>
          <w:b/>
        </w:rPr>
      </w:pPr>
    </w:p>
    <w:p w:rsidR="00C810A8" w:rsidRPr="0095355B" w:rsidRDefault="00C810A8" w:rsidP="00094C5C">
      <w:pPr>
        <w:shd w:val="clear" w:color="auto" w:fill="FFFFFF"/>
        <w:spacing w:after="120" w:line="276" w:lineRule="auto"/>
        <w:ind w:left="23"/>
        <w:jc w:val="center"/>
        <w:rPr>
          <w:rFonts w:ascii="Cambria" w:hAnsi="Cambria"/>
          <w:b/>
        </w:rPr>
      </w:pPr>
      <w:r w:rsidRPr="0095355B">
        <w:rPr>
          <w:rFonts w:ascii="Cambria" w:hAnsi="Cambria"/>
          <w:b/>
        </w:rPr>
        <w:t>§ 7</w:t>
      </w:r>
    </w:p>
    <w:p w:rsidR="00C810A8" w:rsidRPr="0095355B" w:rsidRDefault="00C810A8" w:rsidP="00094C5C">
      <w:pPr>
        <w:shd w:val="clear" w:color="auto" w:fill="FFFFFF"/>
        <w:spacing w:after="120" w:line="276" w:lineRule="auto"/>
        <w:ind w:left="23"/>
        <w:jc w:val="center"/>
        <w:rPr>
          <w:rFonts w:ascii="Cambria" w:hAnsi="Cambria"/>
          <w:b/>
          <w:u w:val="single"/>
        </w:rPr>
      </w:pPr>
      <w:r w:rsidRPr="0095355B">
        <w:rPr>
          <w:rFonts w:ascii="Cambria" w:hAnsi="Cambria"/>
          <w:b/>
          <w:u w:val="single"/>
        </w:rPr>
        <w:t>Wymagania dotyczące stosowanych materiałów i urządzeń</w:t>
      </w:r>
    </w:p>
    <w:p w:rsidR="00C810A8" w:rsidRPr="0095355B" w:rsidRDefault="00C810A8" w:rsidP="00C853CE">
      <w:pPr>
        <w:widowControl w:val="0"/>
        <w:numPr>
          <w:ilvl w:val="0"/>
          <w:numId w:val="12"/>
        </w:numPr>
        <w:shd w:val="clear" w:color="auto" w:fill="FFFFFF"/>
        <w:spacing w:line="276" w:lineRule="auto"/>
        <w:ind w:left="357" w:hanging="357"/>
        <w:jc w:val="both"/>
        <w:rPr>
          <w:rFonts w:ascii="Cambria" w:hAnsi="Cambria"/>
        </w:rPr>
      </w:pPr>
      <w:r w:rsidRPr="0095355B">
        <w:rPr>
          <w:rFonts w:ascii="Cambria" w:hAnsi="Cambria"/>
        </w:rPr>
        <w:t>Zgodnie  z  art.  10  ustawy  Prawo  budowlane   przy wykonywaniu robót budowlanych należy stosować wyroby budowlane o właściwościach użytkowych umożliwiających prawidłowo zaprojektowanym i wykonanym obiektom budowlanym spełnienie wymagań podstawowych, określonych w art. 5 ust. 1 pkt 1 w/w ustawy - dopuszczone do obrotu i powszechnego lub jednostkowego stosowania w budownictwie.</w:t>
      </w:r>
    </w:p>
    <w:p w:rsidR="00C810A8" w:rsidRPr="0095355B" w:rsidRDefault="00C810A8" w:rsidP="00C853CE">
      <w:pPr>
        <w:widowControl w:val="0"/>
        <w:numPr>
          <w:ilvl w:val="0"/>
          <w:numId w:val="12"/>
        </w:numPr>
        <w:shd w:val="clear" w:color="auto" w:fill="FFFFFF"/>
        <w:spacing w:line="276" w:lineRule="auto"/>
        <w:ind w:left="357" w:hanging="357"/>
        <w:jc w:val="both"/>
        <w:rPr>
          <w:rFonts w:ascii="Cambria" w:hAnsi="Cambria"/>
        </w:rPr>
      </w:pPr>
      <w:r w:rsidRPr="0095355B">
        <w:rPr>
          <w:rFonts w:ascii="Cambria" w:hAnsi="Cambria"/>
          <w:spacing w:val="-1"/>
        </w:rPr>
        <w:t xml:space="preserve">Wykonawca zapewni na żądanie Zamawiającego przeprowadzenie przez wyspecjalizowane </w:t>
      </w:r>
      <w:r w:rsidRPr="0095355B">
        <w:rPr>
          <w:rFonts w:ascii="Cambria" w:hAnsi="Cambria"/>
        </w:rPr>
        <w:t xml:space="preserve">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 </w:t>
      </w:r>
    </w:p>
    <w:p w:rsidR="00C810A8" w:rsidRPr="0095355B" w:rsidRDefault="00C810A8" w:rsidP="00C853CE">
      <w:pPr>
        <w:widowControl w:val="0"/>
        <w:numPr>
          <w:ilvl w:val="0"/>
          <w:numId w:val="12"/>
        </w:numPr>
        <w:shd w:val="clear" w:color="auto" w:fill="FFFFFF"/>
        <w:spacing w:line="276" w:lineRule="auto"/>
        <w:ind w:left="357" w:hanging="357"/>
        <w:jc w:val="both"/>
        <w:rPr>
          <w:rFonts w:ascii="Cambria" w:hAnsi="Cambria"/>
        </w:rPr>
      </w:pPr>
      <w:r w:rsidRPr="0095355B">
        <w:rPr>
          <w:rFonts w:ascii="Cambria" w:hAnsi="Cambria"/>
        </w:rPr>
        <w:t xml:space="preserve">Jeżeli Zamawiający zażąda badań, które nie były przewidziane n/n umową Wykonawca </w:t>
      </w:r>
      <w:r w:rsidRPr="0095355B">
        <w:rPr>
          <w:rFonts w:ascii="Cambria" w:hAnsi="Cambria"/>
          <w:spacing w:val="-1"/>
        </w:rPr>
        <w:t xml:space="preserve">jest zobowiązany przeprowadzić te badania, a ich koszty obciążą jedną ze stron stosownie </w:t>
      </w:r>
      <w:r w:rsidRPr="0095355B">
        <w:rPr>
          <w:rFonts w:ascii="Cambria" w:hAnsi="Cambria"/>
        </w:rPr>
        <w:t>do wyniku badań.</w:t>
      </w:r>
    </w:p>
    <w:p w:rsidR="00C810A8" w:rsidRDefault="00C810A8" w:rsidP="00C853CE">
      <w:pPr>
        <w:widowControl w:val="0"/>
        <w:numPr>
          <w:ilvl w:val="0"/>
          <w:numId w:val="12"/>
        </w:numPr>
        <w:shd w:val="clear" w:color="auto" w:fill="FFFFFF"/>
        <w:spacing w:line="276" w:lineRule="auto"/>
        <w:ind w:left="357" w:hanging="357"/>
        <w:jc w:val="both"/>
        <w:rPr>
          <w:rFonts w:ascii="Cambria" w:hAnsi="Cambria"/>
        </w:rPr>
      </w:pPr>
      <w:r w:rsidRPr="0095355B">
        <w:rPr>
          <w:rFonts w:ascii="Cambria" w:hAnsi="Cambria"/>
        </w:rPr>
        <w:t>Dopuszczalne jest zastosowanie równoważnych urządzeń, w nowszej, lepszej technologicznie ich wersji, jeżeli nie prowadzi to do zwiększenia ceny</w:t>
      </w:r>
      <w:r w:rsidR="00EA589D">
        <w:rPr>
          <w:rFonts w:ascii="Cambria" w:hAnsi="Cambria"/>
        </w:rPr>
        <w:t>.</w:t>
      </w:r>
    </w:p>
    <w:p w:rsidR="00F603DB" w:rsidRPr="0095355B" w:rsidRDefault="00F603DB" w:rsidP="00C853CE">
      <w:pPr>
        <w:widowControl w:val="0"/>
        <w:numPr>
          <w:ilvl w:val="0"/>
          <w:numId w:val="12"/>
        </w:numPr>
        <w:shd w:val="clear" w:color="auto" w:fill="FFFFFF"/>
        <w:spacing w:line="276" w:lineRule="auto"/>
        <w:ind w:left="357" w:hanging="357"/>
        <w:jc w:val="both"/>
        <w:rPr>
          <w:rFonts w:ascii="Cambria" w:hAnsi="Cambria"/>
        </w:rPr>
      </w:pPr>
      <w:r>
        <w:rPr>
          <w:rFonts w:ascii="Cambria" w:hAnsi="Cambria"/>
        </w:rPr>
        <w:t>Wszystkie urządzenia</w:t>
      </w:r>
      <w:r w:rsidR="00D24B5D">
        <w:rPr>
          <w:rFonts w:ascii="Cambria" w:hAnsi="Cambria"/>
        </w:rPr>
        <w:t>,</w:t>
      </w:r>
      <w:r>
        <w:rPr>
          <w:rFonts w:ascii="Cambria" w:hAnsi="Cambria"/>
        </w:rPr>
        <w:t xml:space="preserve"> zamontowane </w:t>
      </w:r>
      <w:r w:rsidR="00D24B5D">
        <w:rPr>
          <w:rFonts w:ascii="Cambria" w:hAnsi="Cambria"/>
        </w:rPr>
        <w:t>w ramach wykonania przedmiotu umowy, nie mogą być starsze niż z roku poprzedzającego</w:t>
      </w:r>
      <w:r w:rsidR="00BC3161">
        <w:rPr>
          <w:rFonts w:ascii="Cambria" w:hAnsi="Cambria"/>
        </w:rPr>
        <w:t xml:space="preserve"> ich montaż.</w:t>
      </w:r>
    </w:p>
    <w:p w:rsidR="00C810A8" w:rsidRPr="0095355B" w:rsidRDefault="00C810A8" w:rsidP="00C810A8">
      <w:pPr>
        <w:overflowPunct w:val="0"/>
        <w:autoSpaceDE w:val="0"/>
        <w:spacing w:line="276" w:lineRule="auto"/>
        <w:jc w:val="center"/>
        <w:rPr>
          <w:rFonts w:ascii="Cambria" w:hAnsi="Cambria"/>
          <w:b/>
        </w:rPr>
      </w:pPr>
    </w:p>
    <w:p w:rsidR="00C810A8" w:rsidRPr="0095355B" w:rsidRDefault="00C810A8" w:rsidP="0094176A">
      <w:pPr>
        <w:overflowPunct w:val="0"/>
        <w:autoSpaceDE w:val="0"/>
        <w:spacing w:after="120" w:line="276" w:lineRule="auto"/>
        <w:jc w:val="center"/>
        <w:rPr>
          <w:rFonts w:ascii="Cambria" w:hAnsi="Cambria"/>
          <w:b/>
        </w:rPr>
      </w:pPr>
      <w:r w:rsidRPr="0095355B">
        <w:rPr>
          <w:rFonts w:ascii="Cambria" w:hAnsi="Cambria"/>
          <w:b/>
        </w:rPr>
        <w:t>§ 8</w:t>
      </w:r>
    </w:p>
    <w:p w:rsidR="00C810A8" w:rsidRPr="0095355B" w:rsidRDefault="00C810A8" w:rsidP="0094176A">
      <w:pPr>
        <w:overflowPunct w:val="0"/>
        <w:autoSpaceDE w:val="0"/>
        <w:spacing w:after="120" w:line="276" w:lineRule="auto"/>
        <w:jc w:val="center"/>
        <w:rPr>
          <w:rFonts w:ascii="Cambria" w:hAnsi="Cambria"/>
          <w:b/>
          <w:u w:val="single"/>
        </w:rPr>
      </w:pPr>
      <w:r w:rsidRPr="0095355B">
        <w:rPr>
          <w:rFonts w:ascii="Cambria" w:hAnsi="Cambria"/>
          <w:b/>
          <w:u w:val="single"/>
        </w:rPr>
        <w:t>Udział Podwykonawców</w:t>
      </w:r>
    </w:p>
    <w:p w:rsidR="00C810A8" w:rsidRPr="0095355B" w:rsidRDefault="00C810A8" w:rsidP="0094176A">
      <w:pPr>
        <w:overflowPunct w:val="0"/>
        <w:autoSpaceDE w:val="0"/>
        <w:spacing w:after="120" w:line="276" w:lineRule="auto"/>
        <w:jc w:val="both"/>
        <w:rPr>
          <w:rFonts w:ascii="Cambria" w:hAnsi="Cambria"/>
        </w:rPr>
      </w:pPr>
      <w:r w:rsidRPr="0095355B">
        <w:rPr>
          <w:rFonts w:ascii="Cambria" w:hAnsi="Cambria"/>
        </w:rPr>
        <w:t>Wykonawca zamierza wykonywać roboty bez udziału Podwykonawców/ z udziałem  Podwykonawców.</w:t>
      </w:r>
    </w:p>
    <w:p w:rsidR="00C810A8" w:rsidRPr="0094176A" w:rsidRDefault="00C810A8" w:rsidP="0094176A">
      <w:pPr>
        <w:overflowPunct w:val="0"/>
        <w:autoSpaceDE w:val="0"/>
        <w:spacing w:after="120" w:line="276" w:lineRule="auto"/>
        <w:jc w:val="center"/>
        <w:rPr>
          <w:rFonts w:ascii="Cambria" w:hAnsi="Cambria"/>
          <w:b/>
        </w:rPr>
      </w:pPr>
      <w:r w:rsidRPr="0095355B">
        <w:rPr>
          <w:rFonts w:ascii="Cambria" w:hAnsi="Cambria"/>
          <w:b/>
        </w:rPr>
        <w:t>§ 8 (alternatywa)</w:t>
      </w:r>
    </w:p>
    <w:p w:rsidR="00C810A8" w:rsidRPr="00B37456"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B37456">
        <w:rPr>
          <w:rFonts w:ascii="Cambria" w:hAnsi="Cambria"/>
          <w:lang w:eastAsia="en-US"/>
        </w:rPr>
        <w:t xml:space="preserve">Wykonawca może zlecić wykonanie części robót podwykonawcom na warunkach określonych </w:t>
      </w:r>
      <w:r w:rsidRPr="00B37456">
        <w:rPr>
          <w:rFonts w:ascii="Cambria" w:hAnsi="Cambria"/>
          <w:color w:val="FF0000"/>
          <w:lang w:eastAsia="en-US"/>
        </w:rPr>
        <w:t xml:space="preserve"> </w:t>
      </w:r>
      <w:r w:rsidRPr="00B37456">
        <w:rPr>
          <w:rFonts w:ascii="Cambria" w:hAnsi="Cambria"/>
          <w:lang w:eastAsia="en-US"/>
        </w:rPr>
        <w:t>w art. 647</w:t>
      </w:r>
      <w:r w:rsidRPr="009F34F7">
        <w:rPr>
          <w:rFonts w:ascii="Cambria" w:hAnsi="Cambria"/>
          <w:color w:val="000000" w:themeColor="text1"/>
          <w:vertAlign w:val="superscript"/>
          <w:lang w:eastAsia="en-US"/>
        </w:rPr>
        <w:t>1</w:t>
      </w:r>
      <w:r w:rsidRPr="00B37456">
        <w:rPr>
          <w:rFonts w:ascii="Cambria" w:hAnsi="Cambria"/>
          <w:lang w:eastAsia="en-US"/>
        </w:rPr>
        <w:t xml:space="preserve"> ustawy z dnia 23 kwietnia 1964 r. Kodeks cywilny (</w:t>
      </w:r>
      <w:r w:rsidR="00B37456" w:rsidRPr="00051C7A">
        <w:rPr>
          <w:rFonts w:ascii="Cambria" w:hAnsi="Cambria"/>
          <w:color w:val="000000" w:themeColor="text1"/>
          <w:lang w:eastAsia="en-US"/>
        </w:rPr>
        <w:t xml:space="preserve">Dz.U. 2020 poz. 1740 z </w:t>
      </w:r>
      <w:proofErr w:type="spellStart"/>
      <w:r w:rsidR="00B37456" w:rsidRPr="00051C7A">
        <w:rPr>
          <w:rFonts w:ascii="Cambria" w:hAnsi="Cambria"/>
          <w:color w:val="000000" w:themeColor="text1"/>
          <w:lang w:eastAsia="en-US"/>
        </w:rPr>
        <w:t>późn</w:t>
      </w:r>
      <w:proofErr w:type="spellEnd"/>
      <w:r w:rsidR="00B37456" w:rsidRPr="00051C7A">
        <w:rPr>
          <w:rFonts w:ascii="Cambria" w:hAnsi="Cambria"/>
          <w:color w:val="000000" w:themeColor="text1"/>
          <w:lang w:eastAsia="en-US"/>
        </w:rPr>
        <w:t xml:space="preserve">. </w:t>
      </w:r>
      <w:proofErr w:type="spellStart"/>
      <w:r w:rsidR="00B37456" w:rsidRPr="00051C7A">
        <w:rPr>
          <w:rFonts w:ascii="Cambria" w:hAnsi="Cambria"/>
          <w:color w:val="000000" w:themeColor="text1"/>
          <w:lang w:eastAsia="en-US"/>
        </w:rPr>
        <w:t>zm</w:t>
      </w:r>
      <w:proofErr w:type="spellEnd"/>
      <w:r w:rsidRPr="00051C7A">
        <w:rPr>
          <w:rFonts w:ascii="Cambria" w:hAnsi="Cambria"/>
          <w:color w:val="000000" w:themeColor="text1"/>
          <w:lang w:eastAsia="en-US"/>
        </w:rPr>
        <w:t>) (dalej: Kodeks cywilny) i w Umowie. Wykonawca jest zob</w:t>
      </w:r>
      <w:r w:rsidRPr="00B37456">
        <w:rPr>
          <w:rFonts w:ascii="Cambria" w:hAnsi="Cambria"/>
          <w:lang w:eastAsia="en-US"/>
        </w:rPr>
        <w:t xml:space="preserve">owiązany do zorganizowania, prowadzenia, nadzorowania i zabezpieczania oraz koordynacji robót, prowadzonych przez Podwykonawców. Zapisy niniejszego </w:t>
      </w:r>
      <w:r w:rsidRPr="00B37456">
        <w:rPr>
          <w:rFonts w:ascii="Cambria" w:hAnsi="Cambria"/>
        </w:rPr>
        <w:t xml:space="preserve">§ </w:t>
      </w:r>
      <w:r w:rsidRPr="00B37456">
        <w:rPr>
          <w:rFonts w:ascii="Cambria" w:hAnsi="Cambria"/>
          <w:lang w:eastAsia="en-US"/>
        </w:rPr>
        <w:t xml:space="preserve">nie naruszają praw i obowiązków Zamawiającego, Wykonawcy, Podwykonawcy i dalszego Podwykonawcy wynikających z przepisów </w:t>
      </w:r>
      <w:r w:rsidRPr="00051C7A">
        <w:rPr>
          <w:rFonts w:ascii="Cambria" w:hAnsi="Cambria"/>
          <w:color w:val="000000" w:themeColor="text1"/>
          <w:lang w:eastAsia="en-US"/>
        </w:rPr>
        <w:t>art. 647</w:t>
      </w:r>
      <w:r w:rsidRPr="00051C7A">
        <w:rPr>
          <w:rFonts w:ascii="Cambria" w:hAnsi="Cambria"/>
          <w:color w:val="000000" w:themeColor="text1"/>
          <w:vertAlign w:val="superscript"/>
          <w:lang w:eastAsia="en-US"/>
        </w:rPr>
        <w:t>1</w:t>
      </w:r>
      <w:r w:rsidRPr="00051C7A">
        <w:rPr>
          <w:rFonts w:ascii="Cambria" w:hAnsi="Cambria"/>
          <w:color w:val="000000" w:themeColor="text1"/>
          <w:lang w:eastAsia="en-US"/>
        </w:rPr>
        <w:t xml:space="preserve"> w/w Kodeksu </w:t>
      </w:r>
      <w:r w:rsidRPr="00B37456">
        <w:rPr>
          <w:rFonts w:ascii="Cambria" w:hAnsi="Cambria"/>
          <w:lang w:eastAsia="en-US"/>
        </w:rPr>
        <w:t xml:space="preserve">cywilnego. </w:t>
      </w:r>
    </w:p>
    <w:p w:rsidR="00C810A8" w:rsidRPr="00B37456"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B37456">
        <w:rPr>
          <w:rFonts w:ascii="Cambria" w:hAnsi="Cambria"/>
          <w:lang w:eastAsia="en-US"/>
        </w:rPr>
        <w:t>Wykaz Podwykonawców określony jest w </w:t>
      </w:r>
      <w:r w:rsidRPr="00E50BDB">
        <w:rPr>
          <w:rFonts w:ascii="Cambria" w:hAnsi="Cambria"/>
          <w:lang w:eastAsia="en-US"/>
        </w:rPr>
        <w:t>załączniku nr 1 do umowy.</w:t>
      </w:r>
    </w:p>
    <w:p w:rsidR="00C810A8" w:rsidRPr="00B37456"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B37456">
        <w:rPr>
          <w:rFonts w:ascii="Cambria" w:hAnsi="Cambria"/>
          <w:lang w:eastAsia="en-US"/>
        </w:rPr>
        <w:t>W razie zaistnienia w czasie realizacji robót uzasadnionej okolicznościami faktycznymi</w:t>
      </w:r>
      <w:r w:rsidR="005C4710">
        <w:rPr>
          <w:rFonts w:ascii="Cambria" w:hAnsi="Cambria"/>
          <w:lang w:eastAsia="en-US"/>
        </w:rPr>
        <w:t xml:space="preserve"> </w:t>
      </w:r>
      <w:r w:rsidRPr="00B37456">
        <w:rPr>
          <w:rFonts w:ascii="Cambria" w:hAnsi="Cambria"/>
          <w:lang w:eastAsia="en-US"/>
        </w:rPr>
        <w:t xml:space="preserve">lub prawnymi potrzeby zmiany Podwykonawcy, Wykonawca ma obowiązek </w:t>
      </w:r>
      <w:r w:rsidRPr="00B37456">
        <w:rPr>
          <w:rFonts w:ascii="Cambria" w:hAnsi="Cambria"/>
          <w:lang w:eastAsia="en-US"/>
        </w:rPr>
        <w:lastRenderedPageBreak/>
        <w:t>niezwłocznego zgłoszenia takiej potrzeby Zamawiającemu. Jednocześnie Wykonawca wskaże Zamawiającemu nowego Podwykonawcę.</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B37456">
        <w:rPr>
          <w:rFonts w:ascii="Cambria" w:hAnsi="Cambria"/>
          <w:lang w:eastAsia="en-US"/>
        </w:rPr>
        <w:t xml:space="preserve">W przypadku zmiany albo rezygnacji z podwykonawcy, na którego zasoby </w:t>
      </w:r>
      <w:r w:rsidR="005C4710">
        <w:rPr>
          <w:rFonts w:ascii="Cambria" w:hAnsi="Cambria"/>
          <w:lang w:eastAsia="en-US"/>
        </w:rPr>
        <w:t>W</w:t>
      </w:r>
      <w:r w:rsidRPr="00B37456">
        <w:rPr>
          <w:rFonts w:ascii="Cambria" w:hAnsi="Cambria"/>
          <w:lang w:eastAsia="en-US"/>
        </w:rPr>
        <w:t>ykonawca</w:t>
      </w:r>
      <w:r w:rsidRPr="0095355B">
        <w:rPr>
          <w:rFonts w:ascii="Cambria" w:hAnsi="Cambria"/>
          <w:lang w:eastAsia="en-US"/>
        </w:rPr>
        <w:t xml:space="preserve">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 xml:space="preserve">Zmiana </w:t>
      </w:r>
      <w:r w:rsidRPr="00FB048E">
        <w:rPr>
          <w:rFonts w:ascii="Cambria" w:hAnsi="Cambria"/>
          <w:lang w:eastAsia="en-US"/>
        </w:rPr>
        <w:t>załącznika nr 1 do Umowy</w:t>
      </w:r>
      <w:r w:rsidRPr="0095355B">
        <w:rPr>
          <w:rFonts w:ascii="Cambria" w:hAnsi="Cambria"/>
          <w:lang w:eastAsia="en-US"/>
        </w:rPr>
        <w:t xml:space="preserve"> wywołuje skutek po wyrażeniu zgody przez Zamawiającego. Zasady opiniowania i akceptacji umów z Podwykonawcami i dalszymi Podwykonawcami określają dalsze ustępy niniejszego paragrafu. </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ma prawo domagać się zmiany podwykonawcy, a Wykonawca zobowiązany jest niezwłocznie zapewnić odpowiednie zastępstwo w szczególności w przypadku:</w:t>
      </w:r>
    </w:p>
    <w:p w:rsidR="00C810A8" w:rsidRPr="0095355B" w:rsidRDefault="00C810A8" w:rsidP="00C853CE">
      <w:pPr>
        <w:numPr>
          <w:ilvl w:val="0"/>
          <w:numId w:val="21"/>
        </w:numPr>
        <w:tabs>
          <w:tab w:val="clear" w:pos="720"/>
          <w:tab w:val="num" w:pos="1418"/>
        </w:tabs>
        <w:suppressAutoHyphens w:val="0"/>
        <w:spacing w:line="276" w:lineRule="auto"/>
        <w:ind w:left="1418" w:hanging="567"/>
        <w:jc w:val="both"/>
        <w:rPr>
          <w:rFonts w:ascii="Cambria" w:hAnsi="Cambria"/>
          <w:lang w:eastAsia="en-US"/>
        </w:rPr>
      </w:pPr>
      <w:r w:rsidRPr="0095355B">
        <w:rPr>
          <w:rFonts w:ascii="Cambria" w:hAnsi="Cambria"/>
          <w:lang w:eastAsia="en-US"/>
        </w:rPr>
        <w:t>nieprzestrzegania przepisów BHP i przeciwpożarowych;</w:t>
      </w:r>
    </w:p>
    <w:p w:rsidR="00C810A8" w:rsidRPr="0095355B" w:rsidRDefault="00C810A8" w:rsidP="00C853CE">
      <w:pPr>
        <w:numPr>
          <w:ilvl w:val="0"/>
          <w:numId w:val="21"/>
        </w:numPr>
        <w:tabs>
          <w:tab w:val="clear" w:pos="720"/>
          <w:tab w:val="num" w:pos="1418"/>
        </w:tabs>
        <w:suppressAutoHyphens w:val="0"/>
        <w:spacing w:line="276" w:lineRule="auto"/>
        <w:ind w:left="1418" w:hanging="567"/>
        <w:jc w:val="both"/>
        <w:rPr>
          <w:rFonts w:ascii="Cambria" w:hAnsi="Cambria"/>
          <w:lang w:eastAsia="en-US"/>
        </w:rPr>
      </w:pPr>
      <w:r w:rsidRPr="0095355B">
        <w:rPr>
          <w:rFonts w:ascii="Cambria" w:hAnsi="Cambria"/>
          <w:lang w:eastAsia="en-US"/>
        </w:rPr>
        <w:t>realizacji robót niezgodnie z zasadami wiedzy technicznej;</w:t>
      </w:r>
    </w:p>
    <w:p w:rsidR="00C810A8" w:rsidRPr="0095355B" w:rsidRDefault="00C810A8" w:rsidP="00C853CE">
      <w:pPr>
        <w:numPr>
          <w:ilvl w:val="0"/>
          <w:numId w:val="21"/>
        </w:numPr>
        <w:tabs>
          <w:tab w:val="clear" w:pos="720"/>
          <w:tab w:val="num" w:pos="1418"/>
        </w:tabs>
        <w:suppressAutoHyphens w:val="0"/>
        <w:spacing w:line="276" w:lineRule="auto"/>
        <w:ind w:left="1418" w:hanging="567"/>
        <w:jc w:val="both"/>
        <w:rPr>
          <w:rFonts w:ascii="Cambria" w:hAnsi="Cambria"/>
          <w:lang w:eastAsia="en-US"/>
        </w:rPr>
      </w:pPr>
      <w:r w:rsidRPr="0095355B">
        <w:rPr>
          <w:rFonts w:ascii="Cambria" w:hAnsi="Cambria"/>
          <w:lang w:eastAsia="en-US"/>
        </w:rPr>
        <w:t>opóźnienia robót względem Harmonogramu rzeczowo – finansowego.</w:t>
      </w:r>
    </w:p>
    <w:p w:rsidR="00C810A8" w:rsidRPr="0095355B" w:rsidRDefault="00C810A8" w:rsidP="00C810A8">
      <w:pPr>
        <w:widowControl w:val="0"/>
        <w:tabs>
          <w:tab w:val="num" w:pos="567"/>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Zmiany podwykonawcy dokonywane są zgodnie z ust. 5.</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ma prawo żądania usunięcia z terenu budowy każdego z pracowników Wykonawcy lub Podwykonawców, których zachowanie lub jakość wykonanej pracy uważa za niewłaściwe.</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bez zbędnej zwłoki, uwzględni wniosek Wykonawcy, jeżeli zmiana Podwykonawcy nie wpłynie negatywnie na realizację robót. Postanowienia ust. 5 mają zastosowanie odpowiednio.</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 xml:space="preserve">Realizacja robót przez Podwykonawców nie zwalnia Wykonawcy z odpowiedzialności za wykonanie obowiązków wynikających z Umowy oraz z obowiązujących przepisów prawa. </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Wykonawca odpowiada za działania i zaniechania podwykonawców oraz innych osób, którymi będzie się posługiwał przy realizacji przedmiotu umowy, jak za swoje własne.</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w terminie 7 dni od dnia przedłożenia dokumentów, zgłasza pisemne zastrzeżenia do projektu umowy o podwykonawstwo, której przedmiotem są roboty budowlane:</w:t>
      </w:r>
    </w:p>
    <w:p w:rsidR="00C810A8" w:rsidRPr="0095355B" w:rsidRDefault="00C810A8" w:rsidP="00C810A8">
      <w:pPr>
        <w:widowControl w:val="0"/>
        <w:tabs>
          <w:tab w:val="num"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1) niespełniającej wymagań określonych w SWZ;</w:t>
      </w:r>
    </w:p>
    <w:p w:rsidR="00C810A8" w:rsidRPr="0095355B" w:rsidRDefault="00C810A8" w:rsidP="00C810A8">
      <w:pPr>
        <w:widowControl w:val="0"/>
        <w:tabs>
          <w:tab w:val="num"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2) gdy przewiduje termin zapłaty wynagrodzenia dłuższy niż określony w ust. 12.</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lastRenderedPageBreak/>
        <w:t>Niezgłoszenie pisemnych zastrzeżeń do przedłożonego projektu umowy o podwykonawstwo, której przedmiotem są roboty budowlane, w terminie 7 dni od dnia przedłożenia, uważa się za akceptację projektu umowy przez Zamawiającego.</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w terminie 7 dni od dnia przedłożenia dokumentów zgłasza pisemny sprzeciw do umowy o podwykonawstwo, której przedmiotem są roboty budowlane, w przypadkach, o których mowa w ust. 13.</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Niezgłoszenie pisemnego sprzeciwu do przedłożonej umowy o podwykonawstwo, której przedmiotem są roboty budowlane, w terminie 7 dni od dnia przedłożenia dokumentów, uważa się za akceptację umowy przez Zamawiającego.</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009F34F7" w:rsidRPr="003A2611">
        <w:rPr>
          <w:rFonts w:ascii="Cambria" w:hAnsi="Cambria"/>
          <w:color w:val="000000" w:themeColor="text1"/>
          <w:lang w:eastAsia="en-US"/>
        </w:rPr>
        <w:t xml:space="preserve">wartości </w:t>
      </w:r>
      <w:r w:rsidR="003B195A" w:rsidRPr="003A2611">
        <w:rPr>
          <w:rFonts w:ascii="Cambria" w:hAnsi="Cambria"/>
          <w:color w:val="000000" w:themeColor="text1"/>
          <w:lang w:eastAsia="en-US"/>
        </w:rPr>
        <w:t xml:space="preserve">brutto </w:t>
      </w:r>
      <w:r w:rsidR="009F34F7" w:rsidRPr="003A2611">
        <w:rPr>
          <w:rFonts w:ascii="Cambria" w:hAnsi="Cambria"/>
          <w:color w:val="000000" w:themeColor="text1"/>
          <w:lang w:eastAsia="en-US"/>
        </w:rPr>
        <w:t>określonej w §</w:t>
      </w:r>
      <w:r w:rsidR="0069326F">
        <w:rPr>
          <w:rFonts w:ascii="Cambria" w:hAnsi="Cambria"/>
          <w:color w:val="000000" w:themeColor="text1"/>
          <w:lang w:eastAsia="en-US"/>
        </w:rPr>
        <w:t xml:space="preserve"> </w:t>
      </w:r>
      <w:r w:rsidR="009F34F7" w:rsidRPr="003A2611">
        <w:rPr>
          <w:rFonts w:ascii="Cambria" w:hAnsi="Cambria"/>
          <w:color w:val="000000" w:themeColor="text1"/>
          <w:lang w:eastAsia="en-US"/>
        </w:rPr>
        <w:t xml:space="preserve">9 ust 2 </w:t>
      </w:r>
      <w:r w:rsidRPr="0095355B">
        <w:rPr>
          <w:rFonts w:ascii="Cambria" w:hAnsi="Cambria"/>
          <w:lang w:eastAsia="en-US"/>
        </w:rPr>
        <w:t>oraz umów o podwykonawstwo.</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 przypadku, o którym mowa w ust. 18, jeżeli termin zapłaty wynagrodzenia jest dłuższy niż określony w ust. 12, Zamawiający informuje o tym Wykonawcę i wzywa go do doprowadzenia do zmiany tej umowy pod rygorem wystąpienia o zapłatę kary umownej.</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Przepisy ust. 11–19 stosuje się odpowiednio do zmian tej umowy o podwykonawstwo.</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Bezpośrednia zapłata obejmuje wyłącznie należne wynagrodzenie, bez odsetek, należnych Podwykonawcy lub dalszemu Podwykonawcy.</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Przed dokonaniem bezpośredniej zapłaty Zamawiający jest obowiązany umożliwić Wykonawcy zgłoszenie pisemnych uwag dotyczących zasadności bezpośredniej zapłaty wynagrodzenia Podwykonawcy lub dalszemu Podwykonawcy, o których mowa w ust. 21. Zamawiający informuje o terminie zgłaszania uwag, nie krótszym niż 7 dni od dnia doręczenia tej informacji.</w:t>
      </w:r>
    </w:p>
    <w:p w:rsidR="00C810A8" w:rsidRPr="0095355B" w:rsidRDefault="00C810A8" w:rsidP="00C853CE">
      <w:pPr>
        <w:widowControl w:val="0"/>
        <w:numPr>
          <w:ilvl w:val="0"/>
          <w:numId w:val="22"/>
        </w:numPr>
        <w:tabs>
          <w:tab w:val="clear" w:pos="360"/>
          <w:tab w:val="num" w:pos="567"/>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lastRenderedPageBreak/>
        <w:t>W przypadku zgłoszenia uwag, o których mowa w ust. 24, w terminie wskazanym przez Zamawiającego, Zamawiający może:</w:t>
      </w:r>
    </w:p>
    <w:p w:rsidR="00C810A8" w:rsidRPr="0095355B" w:rsidRDefault="00C810A8" w:rsidP="00C853CE">
      <w:pPr>
        <w:widowControl w:val="0"/>
        <w:numPr>
          <w:ilvl w:val="1"/>
          <w:numId w:val="27"/>
        </w:numPr>
        <w:tabs>
          <w:tab w:val="left" w:pos="993"/>
        </w:tabs>
        <w:suppressAutoHyphens w:val="0"/>
        <w:adjustRightInd w:val="0"/>
        <w:spacing w:line="276" w:lineRule="auto"/>
        <w:ind w:left="993" w:hanging="426"/>
        <w:jc w:val="both"/>
        <w:textAlignment w:val="baseline"/>
        <w:rPr>
          <w:rFonts w:ascii="Cambria" w:hAnsi="Cambria"/>
          <w:lang w:eastAsia="en-US"/>
        </w:rPr>
      </w:pPr>
      <w:r w:rsidRPr="0095355B">
        <w:rPr>
          <w:rFonts w:ascii="Cambria" w:hAnsi="Cambria"/>
          <w:lang w:eastAsia="en-US"/>
        </w:rPr>
        <w:t>nie dokonać bezpośredniej zapłaty wynagrodzenia Podwykonawcy lub dalszemu Podwykonawcy, jeżeli Wykonawca wykaże niezasadność takiej zapłaty albo</w:t>
      </w:r>
    </w:p>
    <w:p w:rsidR="00C810A8" w:rsidRPr="0095355B" w:rsidRDefault="00C810A8" w:rsidP="00C853CE">
      <w:pPr>
        <w:widowControl w:val="0"/>
        <w:numPr>
          <w:ilvl w:val="1"/>
          <w:numId w:val="27"/>
        </w:numPr>
        <w:tabs>
          <w:tab w:val="left" w:pos="993"/>
        </w:tabs>
        <w:suppressAutoHyphens w:val="0"/>
        <w:adjustRightInd w:val="0"/>
        <w:spacing w:line="276" w:lineRule="auto"/>
        <w:ind w:left="993" w:hanging="426"/>
        <w:jc w:val="both"/>
        <w:textAlignment w:val="baseline"/>
        <w:rPr>
          <w:rFonts w:ascii="Cambria" w:hAnsi="Cambria"/>
          <w:lang w:eastAsia="en-US"/>
        </w:rPr>
      </w:pPr>
      <w:r w:rsidRPr="0095355B">
        <w:rPr>
          <w:rFonts w:ascii="Cambria" w:hAnsi="Cambria"/>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10A8" w:rsidRPr="0095355B" w:rsidRDefault="00C810A8" w:rsidP="00C853CE">
      <w:pPr>
        <w:widowControl w:val="0"/>
        <w:numPr>
          <w:ilvl w:val="1"/>
          <w:numId w:val="27"/>
        </w:numPr>
        <w:tabs>
          <w:tab w:val="left" w:pos="993"/>
        </w:tabs>
        <w:suppressAutoHyphens w:val="0"/>
        <w:adjustRightInd w:val="0"/>
        <w:spacing w:line="276" w:lineRule="auto"/>
        <w:ind w:left="993" w:hanging="426"/>
        <w:jc w:val="both"/>
        <w:textAlignment w:val="baseline"/>
        <w:rPr>
          <w:rFonts w:ascii="Cambria" w:hAnsi="Cambria"/>
          <w:lang w:eastAsia="en-US"/>
        </w:rPr>
      </w:pPr>
      <w:r w:rsidRPr="0095355B">
        <w:rPr>
          <w:rFonts w:ascii="Cambria" w:hAnsi="Cambria"/>
          <w:lang w:eastAsia="en-US"/>
        </w:rPr>
        <w:t>dokonać bezpośredniej zapłaty wynagrodzenia Podwykonawcy lub dalszemu Podwykonawcy, jeżeli Podwykonawca lub dalszy Podwykonawca wykaże zasadność takiej zapłaty.</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W przypadku dokonania bezpośredniej zapłaty Podwykonawcy lub dalszemu Podwykonawcy, o których mowa w ust. 21, Zamawiający potrąca kwotę wypłaconego wynagrodzenia z wynagrodzenia należnego Wykonawcy.</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 xml:space="preserve">Konieczność wielokrotnego dokonywania bezpośredniej zapłaty Podwykonawcy lub dalszemu Podwykonawcy, o których mowa w ust. 21, lub konieczność dokonania bezpośrednich zapłat na sumę większą niż 5% </w:t>
      </w:r>
      <w:r w:rsidRPr="003A2611">
        <w:rPr>
          <w:rFonts w:ascii="Cambria" w:hAnsi="Cambria"/>
          <w:color w:val="000000" w:themeColor="text1"/>
          <w:lang w:eastAsia="en-US"/>
        </w:rPr>
        <w:t xml:space="preserve">wartości </w:t>
      </w:r>
      <w:r w:rsidR="003B195A" w:rsidRPr="003A2611">
        <w:rPr>
          <w:rFonts w:ascii="Cambria" w:hAnsi="Cambria"/>
          <w:color w:val="000000" w:themeColor="text1"/>
          <w:lang w:eastAsia="en-US"/>
        </w:rPr>
        <w:t xml:space="preserve">brutto </w:t>
      </w:r>
      <w:r w:rsidR="009F34F7" w:rsidRPr="003A2611">
        <w:rPr>
          <w:rFonts w:ascii="Cambria" w:hAnsi="Cambria"/>
          <w:color w:val="000000" w:themeColor="text1"/>
          <w:lang w:eastAsia="en-US"/>
        </w:rPr>
        <w:t>określonej w §</w:t>
      </w:r>
      <w:r w:rsidR="00DB7531">
        <w:rPr>
          <w:rFonts w:ascii="Cambria" w:hAnsi="Cambria"/>
          <w:color w:val="000000" w:themeColor="text1"/>
          <w:lang w:eastAsia="en-US"/>
        </w:rPr>
        <w:t xml:space="preserve"> </w:t>
      </w:r>
      <w:r w:rsidR="009F34F7" w:rsidRPr="003A2611">
        <w:rPr>
          <w:rFonts w:ascii="Cambria" w:hAnsi="Cambria"/>
          <w:color w:val="000000" w:themeColor="text1"/>
          <w:lang w:eastAsia="en-US"/>
        </w:rPr>
        <w:t xml:space="preserve">9 ust 2 </w:t>
      </w:r>
      <w:r w:rsidRPr="0095355B">
        <w:rPr>
          <w:rFonts w:ascii="Cambria" w:hAnsi="Cambria"/>
          <w:lang w:eastAsia="en-US"/>
        </w:rPr>
        <w:t>może stanowić podstawę do odstąpienia od umowy przez Zamawiającego.</w:t>
      </w:r>
    </w:p>
    <w:p w:rsidR="00C810A8" w:rsidRPr="0095355B" w:rsidRDefault="00C810A8" w:rsidP="00C853CE">
      <w:pPr>
        <w:widowControl w:val="0"/>
        <w:numPr>
          <w:ilvl w:val="0"/>
          <w:numId w:val="22"/>
        </w:numPr>
        <w:tabs>
          <w:tab w:val="clear" w:pos="360"/>
        </w:tabs>
        <w:suppressAutoHyphens w:val="0"/>
        <w:adjustRightInd w:val="0"/>
        <w:spacing w:line="276" w:lineRule="auto"/>
        <w:ind w:left="567" w:hanging="567"/>
        <w:jc w:val="both"/>
        <w:textAlignment w:val="baseline"/>
        <w:rPr>
          <w:rFonts w:ascii="Cambria" w:hAnsi="Cambria"/>
          <w:lang w:eastAsia="en-US"/>
        </w:rPr>
      </w:pPr>
      <w:r w:rsidRPr="0095355B">
        <w:rPr>
          <w:rFonts w:ascii="Cambria" w:hAnsi="Cambria"/>
          <w:lang w:eastAsia="en-US"/>
        </w:rPr>
        <w:t>Umowa o roboty budowlane z Podwykonawcami i dalszymi Podwykonawcami zawiera w szczególności postanowienia dotyczące:</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obowiązku przedkładania przez Wykonawcę Zamawiającemu poświadczonej za zgodność z oryginałem kopii zawartych umów o podwykonawstwo, których przedmiotem są dostawy lub usługi, oraz ich zmian;</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zasad zapłaty wynagrodzenia Wykonawcy, uwarunkowanej przedstawieniem przez niego dowodów potwierdzających zapłatę wymagalnego wynagrodzenia Podwykonawcom lub dalszym Podwykonawcom;</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terminu zapłaty wynagrodzenia podwykonawcy lub dalszemu podwykonawcy;</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zasad zawierania umów o podwykonawstwo z dalszymi podwykonawcami;</w:t>
      </w:r>
    </w:p>
    <w:p w:rsidR="00C810A8" w:rsidRPr="0095355B" w:rsidRDefault="00C810A8" w:rsidP="00C853CE">
      <w:pPr>
        <w:widowControl w:val="0"/>
        <w:numPr>
          <w:ilvl w:val="1"/>
          <w:numId w:val="28"/>
        </w:numPr>
        <w:tabs>
          <w:tab w:val="left" w:pos="1134"/>
        </w:tabs>
        <w:suppressAutoHyphens w:val="0"/>
        <w:adjustRightInd w:val="0"/>
        <w:spacing w:line="276" w:lineRule="auto"/>
        <w:ind w:left="1134" w:hanging="567"/>
        <w:jc w:val="both"/>
        <w:textAlignment w:val="baseline"/>
        <w:rPr>
          <w:rFonts w:ascii="Cambria" w:hAnsi="Cambria"/>
          <w:lang w:eastAsia="en-US"/>
        </w:rPr>
      </w:pPr>
      <w:r w:rsidRPr="0095355B">
        <w:rPr>
          <w:rFonts w:ascii="Cambria" w:hAnsi="Cambria"/>
          <w:lang w:eastAsia="en-US"/>
        </w:rPr>
        <w:t>wysokości kar umownych, z tytułu:</w:t>
      </w:r>
    </w:p>
    <w:p w:rsidR="00C810A8" w:rsidRPr="0095355B" w:rsidRDefault="00C810A8" w:rsidP="00C853CE">
      <w:pPr>
        <w:widowControl w:val="0"/>
        <w:numPr>
          <w:ilvl w:val="0"/>
          <w:numId w:val="29"/>
        </w:numPr>
        <w:tabs>
          <w:tab w:val="left" w:pos="1560"/>
        </w:tabs>
        <w:suppressAutoHyphens w:val="0"/>
        <w:adjustRightInd w:val="0"/>
        <w:spacing w:line="276" w:lineRule="auto"/>
        <w:ind w:left="1560" w:hanging="426"/>
        <w:jc w:val="both"/>
        <w:textAlignment w:val="baseline"/>
        <w:rPr>
          <w:rFonts w:ascii="Cambria" w:hAnsi="Cambria"/>
          <w:lang w:eastAsia="en-US"/>
        </w:rPr>
      </w:pPr>
      <w:r w:rsidRPr="0095355B">
        <w:rPr>
          <w:rFonts w:ascii="Cambria" w:hAnsi="Cambria"/>
          <w:lang w:eastAsia="en-US"/>
        </w:rPr>
        <w:t>braku zapłaty lub nieterminowej zapłaty wynagrodzenia należnego Podwykonawcom lub dalszym Podwykonawcom,</w:t>
      </w:r>
    </w:p>
    <w:p w:rsidR="00C810A8" w:rsidRPr="0095355B" w:rsidRDefault="00C810A8" w:rsidP="00C853CE">
      <w:pPr>
        <w:widowControl w:val="0"/>
        <w:numPr>
          <w:ilvl w:val="0"/>
          <w:numId w:val="29"/>
        </w:numPr>
        <w:tabs>
          <w:tab w:val="left" w:pos="1560"/>
        </w:tabs>
        <w:suppressAutoHyphens w:val="0"/>
        <w:adjustRightInd w:val="0"/>
        <w:spacing w:line="276" w:lineRule="auto"/>
        <w:ind w:left="1560" w:hanging="426"/>
        <w:jc w:val="both"/>
        <w:textAlignment w:val="baseline"/>
        <w:rPr>
          <w:rFonts w:ascii="Cambria" w:hAnsi="Cambria"/>
          <w:lang w:eastAsia="en-US"/>
        </w:rPr>
      </w:pPr>
      <w:r w:rsidRPr="0095355B">
        <w:rPr>
          <w:rFonts w:ascii="Cambria" w:hAnsi="Cambria"/>
          <w:lang w:eastAsia="en-US"/>
        </w:rPr>
        <w:t>nieprzedłożenia do zaakceptowania projektu umowy o podwykonawstwo, której przedmiotem są roboty budowlane, lub projektu jej zmiany,</w:t>
      </w:r>
    </w:p>
    <w:p w:rsidR="00C810A8" w:rsidRPr="0095355B" w:rsidRDefault="00C810A8" w:rsidP="00C853CE">
      <w:pPr>
        <w:widowControl w:val="0"/>
        <w:numPr>
          <w:ilvl w:val="0"/>
          <w:numId w:val="29"/>
        </w:numPr>
        <w:tabs>
          <w:tab w:val="left" w:pos="1560"/>
        </w:tabs>
        <w:suppressAutoHyphens w:val="0"/>
        <w:adjustRightInd w:val="0"/>
        <w:spacing w:line="276" w:lineRule="auto"/>
        <w:ind w:left="1560" w:hanging="426"/>
        <w:jc w:val="both"/>
        <w:textAlignment w:val="baseline"/>
        <w:rPr>
          <w:rFonts w:ascii="Cambria" w:hAnsi="Cambria"/>
          <w:lang w:eastAsia="en-US"/>
        </w:rPr>
      </w:pPr>
      <w:r w:rsidRPr="0095355B">
        <w:rPr>
          <w:rFonts w:ascii="Cambria" w:hAnsi="Cambria"/>
          <w:lang w:eastAsia="en-US"/>
        </w:rPr>
        <w:t>nieprzedłożenia poświadczonej za zgodność z oryginałem kopii umowy o podwykonawstwo lub jej zmiany,</w:t>
      </w:r>
    </w:p>
    <w:p w:rsidR="00C810A8" w:rsidRPr="0095355B" w:rsidRDefault="00C810A8" w:rsidP="00C853CE">
      <w:pPr>
        <w:widowControl w:val="0"/>
        <w:numPr>
          <w:ilvl w:val="0"/>
          <w:numId w:val="29"/>
        </w:numPr>
        <w:tabs>
          <w:tab w:val="left" w:pos="1560"/>
        </w:tabs>
        <w:suppressAutoHyphens w:val="0"/>
        <w:adjustRightInd w:val="0"/>
        <w:spacing w:line="276" w:lineRule="auto"/>
        <w:ind w:left="1560" w:hanging="426"/>
        <w:jc w:val="both"/>
        <w:textAlignment w:val="baseline"/>
        <w:rPr>
          <w:rFonts w:ascii="Cambria" w:hAnsi="Cambria"/>
          <w:lang w:eastAsia="en-US"/>
        </w:rPr>
      </w:pPr>
      <w:r w:rsidRPr="0095355B">
        <w:rPr>
          <w:rFonts w:ascii="Cambria" w:hAnsi="Cambria"/>
          <w:lang w:eastAsia="en-US"/>
        </w:rPr>
        <w:lastRenderedPageBreak/>
        <w:t>braku zmiany umowy o podwykonawstwo w zakresie terminu zapłaty.</w:t>
      </w:r>
    </w:p>
    <w:p w:rsidR="00C810A8" w:rsidRPr="0095355B" w:rsidRDefault="00C810A8" w:rsidP="00C853CE">
      <w:pPr>
        <w:widowControl w:val="0"/>
        <w:numPr>
          <w:ilvl w:val="0"/>
          <w:numId w:val="22"/>
        </w:numPr>
        <w:suppressAutoHyphens w:val="0"/>
        <w:adjustRightInd w:val="0"/>
        <w:spacing w:line="276" w:lineRule="auto"/>
        <w:jc w:val="both"/>
        <w:textAlignment w:val="baseline"/>
        <w:rPr>
          <w:rFonts w:ascii="Cambria" w:hAnsi="Cambria"/>
          <w:lang w:eastAsia="en-US"/>
        </w:rPr>
      </w:pPr>
      <w:r w:rsidRPr="0095355B">
        <w:rPr>
          <w:rFonts w:ascii="Cambria" w:hAnsi="Cambria"/>
          <w:lang w:eastAsia="en-US"/>
        </w:rPr>
        <w:t>W przypadkach, o których mowa w ust. 28 pkt 1 i 3 oraz w ust. 15 i ust. 18, przedkładający może poświadczyć za zgodność z oryginałem kopię umowy o podwykonawstwo.</w:t>
      </w:r>
    </w:p>
    <w:p w:rsidR="00C810A8" w:rsidRPr="0095355B" w:rsidRDefault="00C810A8" w:rsidP="00C810A8">
      <w:pPr>
        <w:overflowPunct w:val="0"/>
        <w:autoSpaceDE w:val="0"/>
        <w:spacing w:line="276" w:lineRule="auto"/>
        <w:ind w:left="360"/>
        <w:rPr>
          <w:rFonts w:ascii="Cambria" w:hAnsi="Cambria"/>
          <w:b/>
        </w:rPr>
      </w:pPr>
      <w:r w:rsidRPr="0095355B">
        <w:rPr>
          <w:rFonts w:ascii="Cambria" w:hAnsi="Cambria"/>
          <w:b/>
        </w:rPr>
        <w:t xml:space="preserve">                                                          </w:t>
      </w:r>
    </w:p>
    <w:p w:rsidR="00C810A8" w:rsidRPr="0095355B" w:rsidRDefault="00434797" w:rsidP="00C810A8">
      <w:pPr>
        <w:overflowPunct w:val="0"/>
        <w:autoSpaceDE w:val="0"/>
        <w:spacing w:line="276" w:lineRule="auto"/>
        <w:jc w:val="center"/>
        <w:rPr>
          <w:rFonts w:ascii="Cambria" w:hAnsi="Cambria"/>
          <w:b/>
        </w:rPr>
      </w:pPr>
      <w:r>
        <w:rPr>
          <w:rFonts w:ascii="Cambria" w:hAnsi="Cambria"/>
          <w:b/>
        </w:rPr>
        <w:t>§</w:t>
      </w:r>
      <w:r w:rsidR="00C810A8" w:rsidRPr="0095355B">
        <w:rPr>
          <w:rFonts w:ascii="Cambria" w:hAnsi="Cambria"/>
          <w:b/>
        </w:rPr>
        <w:t>9</w:t>
      </w:r>
    </w:p>
    <w:p w:rsidR="00C810A8" w:rsidRPr="0095355B" w:rsidRDefault="00C810A8" w:rsidP="00434797">
      <w:pPr>
        <w:overflowPunct w:val="0"/>
        <w:autoSpaceDE w:val="0"/>
        <w:spacing w:after="120" w:line="276" w:lineRule="auto"/>
        <w:jc w:val="center"/>
        <w:rPr>
          <w:rFonts w:ascii="Cambria" w:hAnsi="Cambria"/>
          <w:b/>
          <w:u w:val="single"/>
        </w:rPr>
      </w:pPr>
      <w:r w:rsidRPr="0095355B">
        <w:rPr>
          <w:rFonts w:ascii="Cambria" w:hAnsi="Cambria"/>
          <w:b/>
          <w:u w:val="single"/>
        </w:rPr>
        <w:t>Wynagrodzenie</w:t>
      </w:r>
    </w:p>
    <w:p w:rsidR="00C810A8" w:rsidRPr="0095355B" w:rsidRDefault="00C810A8" w:rsidP="00C853CE">
      <w:pPr>
        <w:pStyle w:val="Tekstpodstawowy"/>
        <w:widowControl w:val="0"/>
        <w:numPr>
          <w:ilvl w:val="0"/>
          <w:numId w:val="44"/>
        </w:numPr>
        <w:spacing w:line="276" w:lineRule="auto"/>
        <w:rPr>
          <w:rFonts w:ascii="Cambria" w:hAnsi="Cambria"/>
        </w:rPr>
      </w:pPr>
      <w:r w:rsidRPr="0095355B">
        <w:rPr>
          <w:rFonts w:ascii="Cambria" w:hAnsi="Cambria"/>
        </w:rPr>
        <w:t xml:space="preserve">Za wykonanie przedmiotu umowy określonego w § 1 ust.1, strony ustalają wynagrodzenie w </w:t>
      </w:r>
      <w:r w:rsidRPr="003A2611">
        <w:rPr>
          <w:rFonts w:ascii="Cambria" w:hAnsi="Cambria"/>
          <w:color w:val="000000" w:themeColor="text1"/>
        </w:rPr>
        <w:t>w</w:t>
      </w:r>
      <w:r w:rsidR="003A2611" w:rsidRPr="003A2611">
        <w:rPr>
          <w:rFonts w:ascii="Cambria" w:hAnsi="Cambria"/>
          <w:color w:val="000000" w:themeColor="text1"/>
        </w:rPr>
        <w:t>arto</w:t>
      </w:r>
      <w:r w:rsidRPr="003A2611">
        <w:rPr>
          <w:rFonts w:ascii="Cambria" w:hAnsi="Cambria"/>
          <w:color w:val="000000" w:themeColor="text1"/>
        </w:rPr>
        <w:t xml:space="preserve">ści </w:t>
      </w:r>
      <w:r w:rsidRPr="0095355B">
        <w:rPr>
          <w:rFonts w:ascii="Cambria" w:hAnsi="Cambria"/>
        </w:rPr>
        <w:t xml:space="preserve">określonej w ofercie Wykonawcy.                                                                              </w:t>
      </w:r>
    </w:p>
    <w:p w:rsidR="00C810A8" w:rsidRPr="0095355B" w:rsidRDefault="00C810A8" w:rsidP="00C853CE">
      <w:pPr>
        <w:pStyle w:val="Tekstpodstawowy"/>
        <w:widowControl w:val="0"/>
        <w:numPr>
          <w:ilvl w:val="0"/>
          <w:numId w:val="44"/>
        </w:numPr>
        <w:spacing w:line="276" w:lineRule="auto"/>
        <w:rPr>
          <w:rFonts w:ascii="Cambria" w:hAnsi="Cambria"/>
          <w:bCs/>
        </w:rPr>
      </w:pPr>
      <w:r w:rsidRPr="0095355B">
        <w:rPr>
          <w:rFonts w:ascii="Cambria" w:hAnsi="Cambria"/>
          <w:bCs/>
        </w:rPr>
        <w:t xml:space="preserve">Wynagrodzenie, o którym mowa w ust. 1 wyraża się kwotą: </w:t>
      </w:r>
    </w:p>
    <w:p w:rsidR="00C810A8" w:rsidRPr="0095355B" w:rsidRDefault="00C810A8" w:rsidP="003F6785">
      <w:pPr>
        <w:pStyle w:val="Tekstpodstawowy"/>
        <w:widowControl w:val="0"/>
        <w:spacing w:line="276" w:lineRule="auto"/>
        <w:ind w:left="360"/>
        <w:rPr>
          <w:rFonts w:ascii="Cambria" w:hAnsi="Cambria"/>
          <w:bCs/>
        </w:rPr>
      </w:pPr>
      <w:r w:rsidRPr="0095355B">
        <w:rPr>
          <w:rFonts w:ascii="Cambria" w:hAnsi="Cambria"/>
          <w:bCs/>
        </w:rPr>
        <w:t>........................... zł (słownie złotych: …...................</w:t>
      </w:r>
      <w:r w:rsidR="00F271CF">
        <w:rPr>
          <w:rFonts w:ascii="Cambria" w:hAnsi="Cambria"/>
          <w:bCs/>
        </w:rPr>
        <w:t>......</w:t>
      </w:r>
      <w:r w:rsidR="005B1DDD">
        <w:rPr>
          <w:rFonts w:ascii="Cambria" w:hAnsi="Cambria"/>
          <w:bCs/>
        </w:rPr>
        <w:t>.....</w:t>
      </w:r>
      <w:r w:rsidRPr="0095355B">
        <w:rPr>
          <w:rFonts w:ascii="Cambria" w:hAnsi="Cambria"/>
          <w:bCs/>
        </w:rPr>
        <w:t>.......) obejmując</w:t>
      </w:r>
      <w:r w:rsidR="005B1DDD">
        <w:rPr>
          <w:rFonts w:ascii="Cambria" w:hAnsi="Cambria"/>
          <w:bCs/>
        </w:rPr>
        <w:t>ą</w:t>
      </w:r>
      <w:r w:rsidRPr="0095355B">
        <w:rPr>
          <w:rFonts w:ascii="Cambria" w:hAnsi="Cambria"/>
          <w:bCs/>
        </w:rPr>
        <w:t xml:space="preserve"> podatek  VAT w kwocie   ............................ zł  (s</w:t>
      </w:r>
      <w:r w:rsidR="00F271CF">
        <w:rPr>
          <w:rFonts w:ascii="Cambria" w:hAnsi="Cambria"/>
          <w:bCs/>
        </w:rPr>
        <w:t>łownie złotych: ………</w:t>
      </w:r>
      <w:r w:rsidR="00EE2D2D">
        <w:rPr>
          <w:rFonts w:ascii="Cambria" w:hAnsi="Cambria"/>
          <w:bCs/>
        </w:rPr>
        <w:t>……………….)</w:t>
      </w:r>
      <w:r w:rsidRPr="0095355B">
        <w:rPr>
          <w:rFonts w:ascii="Cambria" w:hAnsi="Cambria"/>
          <w:bCs/>
        </w:rPr>
        <w:t xml:space="preserve">. </w:t>
      </w:r>
    </w:p>
    <w:p w:rsidR="00C810A8" w:rsidRPr="0095355B"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3A2611">
        <w:rPr>
          <w:rFonts w:ascii="Cambria" w:hAnsi="Cambria"/>
          <w:bCs/>
          <w:color w:val="000000" w:themeColor="text1"/>
        </w:rPr>
        <w:t>Wartość</w:t>
      </w:r>
      <w:r w:rsidRPr="0095355B">
        <w:rPr>
          <w:rFonts w:ascii="Cambria" w:hAnsi="Cambria"/>
          <w:bCs/>
        </w:rPr>
        <w:t xml:space="preserve"> wynagrodzenia jest niezmienna do końca realizacji przedmiotu niniejszej umowy.</w:t>
      </w:r>
    </w:p>
    <w:p w:rsidR="00C810A8"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95355B">
        <w:rPr>
          <w:rFonts w:ascii="Cambria" w:hAnsi="Cambria"/>
          <w:bCs/>
        </w:rPr>
        <w:t>W wynagrodzeniu określonym w ust. 2 mieszczą się wszelkie koszty wykonania przedmiotu umowy, a także te, które są niezbędne do prawidłowego wykonania zadania, tj. między innymi:</w:t>
      </w:r>
    </w:p>
    <w:p w:rsidR="00AD49FC" w:rsidRDefault="0095355B" w:rsidP="00C853CE">
      <w:pPr>
        <w:widowControl w:val="0"/>
        <w:numPr>
          <w:ilvl w:val="1"/>
          <w:numId w:val="44"/>
        </w:numPr>
        <w:tabs>
          <w:tab w:val="left" w:pos="851"/>
        </w:tabs>
        <w:spacing w:line="276" w:lineRule="auto"/>
        <w:jc w:val="both"/>
        <w:rPr>
          <w:rFonts w:ascii="Cambria" w:hAnsi="Cambria"/>
        </w:rPr>
      </w:pPr>
      <w:r w:rsidRPr="00AD49FC">
        <w:rPr>
          <w:rFonts w:ascii="Cambria" w:hAnsi="Cambria"/>
        </w:rPr>
        <w:t>p</w:t>
      </w:r>
      <w:r w:rsidR="00AD49FC">
        <w:rPr>
          <w:rFonts w:ascii="Cambria" w:hAnsi="Cambria"/>
        </w:rPr>
        <w:t>rzygotowanie terenu pod budowę,</w:t>
      </w:r>
    </w:p>
    <w:p w:rsidR="0095355B" w:rsidRPr="00AD49FC" w:rsidRDefault="0095355B" w:rsidP="00C853CE">
      <w:pPr>
        <w:widowControl w:val="0"/>
        <w:numPr>
          <w:ilvl w:val="1"/>
          <w:numId w:val="44"/>
        </w:numPr>
        <w:tabs>
          <w:tab w:val="left" w:pos="851"/>
        </w:tabs>
        <w:spacing w:line="276" w:lineRule="auto"/>
        <w:jc w:val="both"/>
        <w:rPr>
          <w:rFonts w:ascii="Cambria" w:hAnsi="Cambria"/>
        </w:rPr>
      </w:pPr>
      <w:r w:rsidRPr="00AD49FC">
        <w:rPr>
          <w:rFonts w:ascii="Cambria" w:hAnsi="Cambria"/>
        </w:rPr>
        <w:t>zabezpieczenie terenu budowy przed dostępem osób trzecich,</w:t>
      </w:r>
    </w:p>
    <w:p w:rsidR="0095355B" w:rsidRPr="0095355B" w:rsidRDefault="0095355B" w:rsidP="00C853CE">
      <w:pPr>
        <w:widowControl w:val="0"/>
        <w:numPr>
          <w:ilvl w:val="1"/>
          <w:numId w:val="44"/>
        </w:numPr>
        <w:tabs>
          <w:tab w:val="left" w:pos="851"/>
        </w:tabs>
        <w:spacing w:line="276" w:lineRule="auto"/>
        <w:jc w:val="both"/>
        <w:rPr>
          <w:rFonts w:ascii="Cambria" w:hAnsi="Cambria"/>
        </w:rPr>
      </w:pPr>
      <w:r w:rsidRPr="0095355B">
        <w:rPr>
          <w:rFonts w:ascii="Cambria" w:hAnsi="Cambria"/>
        </w:rPr>
        <w:t>pobór wody  i energii elektrycznej (w razie potrzeby),</w:t>
      </w:r>
    </w:p>
    <w:p w:rsidR="0095355B" w:rsidRPr="0095355B" w:rsidRDefault="0095355B" w:rsidP="00C853CE">
      <w:pPr>
        <w:widowControl w:val="0"/>
        <w:numPr>
          <w:ilvl w:val="1"/>
          <w:numId w:val="44"/>
        </w:numPr>
        <w:tabs>
          <w:tab w:val="left" w:pos="851"/>
        </w:tabs>
        <w:spacing w:line="276" w:lineRule="auto"/>
        <w:jc w:val="both"/>
        <w:rPr>
          <w:rFonts w:ascii="Cambria" w:hAnsi="Cambria"/>
        </w:rPr>
      </w:pPr>
      <w:r w:rsidRPr="0095355B">
        <w:rPr>
          <w:rFonts w:ascii="Cambria" w:hAnsi="Cambria"/>
        </w:rPr>
        <w:t xml:space="preserve">obsługa geodezyjna inwestycji,    </w:t>
      </w:r>
    </w:p>
    <w:p w:rsidR="0095355B" w:rsidRPr="0095355B" w:rsidRDefault="0095355B" w:rsidP="00C853CE">
      <w:pPr>
        <w:widowControl w:val="0"/>
        <w:numPr>
          <w:ilvl w:val="1"/>
          <w:numId w:val="44"/>
        </w:numPr>
        <w:tabs>
          <w:tab w:val="left" w:pos="851"/>
        </w:tabs>
        <w:spacing w:line="276" w:lineRule="auto"/>
        <w:jc w:val="both"/>
        <w:rPr>
          <w:rFonts w:ascii="Cambria" w:hAnsi="Cambria"/>
        </w:rPr>
      </w:pPr>
      <w:r w:rsidRPr="0095355B">
        <w:rPr>
          <w:rFonts w:ascii="Cambria" w:hAnsi="Cambria"/>
        </w:rPr>
        <w:t xml:space="preserve">ubezpieczenie się od odpowiedzialności cywilnej i innych, </w:t>
      </w:r>
    </w:p>
    <w:p w:rsidR="0095355B" w:rsidRPr="0095355B" w:rsidRDefault="0095355B" w:rsidP="00C853CE">
      <w:pPr>
        <w:widowControl w:val="0"/>
        <w:numPr>
          <w:ilvl w:val="1"/>
          <w:numId w:val="44"/>
        </w:numPr>
        <w:tabs>
          <w:tab w:val="left" w:pos="851"/>
        </w:tabs>
        <w:spacing w:line="276" w:lineRule="auto"/>
        <w:jc w:val="both"/>
        <w:rPr>
          <w:rFonts w:ascii="Cambria" w:hAnsi="Cambria"/>
        </w:rPr>
      </w:pPr>
      <w:r w:rsidRPr="0095355B">
        <w:rPr>
          <w:rFonts w:ascii="Cambria" w:hAnsi="Cambria"/>
        </w:rPr>
        <w:t>ubezpieczenie budowy od szkód mogących wystąpić i od zdarzeń nagłych, losowych oraz od odpowiedzialności cywilnej roboty, urządzenia oraz sprzęt budowy,</w:t>
      </w:r>
    </w:p>
    <w:p w:rsidR="0095355B" w:rsidRPr="00484839" w:rsidRDefault="0095355B" w:rsidP="00C853CE">
      <w:pPr>
        <w:widowControl w:val="0"/>
        <w:numPr>
          <w:ilvl w:val="1"/>
          <w:numId w:val="44"/>
        </w:numPr>
        <w:tabs>
          <w:tab w:val="left" w:pos="851"/>
        </w:tabs>
        <w:spacing w:line="276" w:lineRule="auto"/>
        <w:jc w:val="both"/>
        <w:rPr>
          <w:rFonts w:ascii="Cambria" w:hAnsi="Cambria"/>
        </w:rPr>
      </w:pPr>
      <w:r w:rsidRPr="00484839">
        <w:rPr>
          <w:rFonts w:ascii="Cambria" w:hAnsi="Cambria"/>
        </w:rPr>
        <w:t>inne wynikające ze specyfiki realizowanej inwestycji i wymagań SWZ  (między innymi koszty uzyskania wadium, gwarancji, ubezpieczeń),</w:t>
      </w:r>
    </w:p>
    <w:p w:rsidR="0095355B" w:rsidRPr="00484839" w:rsidRDefault="0095355B" w:rsidP="00C853CE">
      <w:pPr>
        <w:widowControl w:val="0"/>
        <w:numPr>
          <w:ilvl w:val="1"/>
          <w:numId w:val="44"/>
        </w:numPr>
        <w:tabs>
          <w:tab w:val="left" w:pos="851"/>
        </w:tabs>
        <w:spacing w:line="276" w:lineRule="auto"/>
        <w:jc w:val="both"/>
        <w:rPr>
          <w:rFonts w:ascii="Cambria" w:hAnsi="Cambria"/>
        </w:rPr>
      </w:pPr>
      <w:r w:rsidRPr="00484839">
        <w:rPr>
          <w:rFonts w:ascii="Cambria" w:hAnsi="Cambria"/>
        </w:rPr>
        <w:t>przeglądy gwarancyjne i</w:t>
      </w:r>
      <w:r w:rsidR="00484839">
        <w:rPr>
          <w:rFonts w:ascii="Cambria" w:hAnsi="Cambria"/>
        </w:rPr>
        <w:t xml:space="preserve"> serwis w okresie gwarancyjnym wraz z materiałami eksploatacyjnymi,</w:t>
      </w:r>
    </w:p>
    <w:p w:rsidR="0095355B" w:rsidRPr="0095355B" w:rsidRDefault="0095355B" w:rsidP="00C853CE">
      <w:pPr>
        <w:widowControl w:val="0"/>
        <w:numPr>
          <w:ilvl w:val="1"/>
          <w:numId w:val="44"/>
        </w:numPr>
        <w:tabs>
          <w:tab w:val="left" w:pos="851"/>
        </w:tabs>
        <w:spacing w:line="276" w:lineRule="auto"/>
        <w:jc w:val="both"/>
        <w:rPr>
          <w:rFonts w:ascii="Cambria" w:hAnsi="Cambria"/>
        </w:rPr>
      </w:pPr>
      <w:r w:rsidRPr="00484839">
        <w:rPr>
          <w:rFonts w:ascii="Cambria" w:hAnsi="Cambria"/>
        </w:rPr>
        <w:t>opracowanie dokumentacji niezbędnej do uzyskania decyzji UDT zezwalającej</w:t>
      </w:r>
      <w:r w:rsidRPr="0095355B">
        <w:rPr>
          <w:rFonts w:ascii="Cambria" w:hAnsi="Cambria"/>
        </w:rPr>
        <w:t xml:space="preserve"> na eksploatację urządzeń,</w:t>
      </w:r>
    </w:p>
    <w:p w:rsidR="0095355B" w:rsidRPr="0095355B" w:rsidRDefault="0095355B" w:rsidP="00C853CE">
      <w:pPr>
        <w:widowControl w:val="0"/>
        <w:numPr>
          <w:ilvl w:val="1"/>
          <w:numId w:val="44"/>
        </w:numPr>
        <w:spacing w:line="276" w:lineRule="auto"/>
        <w:jc w:val="both"/>
        <w:rPr>
          <w:rFonts w:ascii="Cambria" w:hAnsi="Cambria"/>
        </w:rPr>
      </w:pPr>
      <w:r w:rsidRPr="0095355B">
        <w:rPr>
          <w:rFonts w:ascii="Cambria" w:hAnsi="Cambria"/>
        </w:rPr>
        <w:t>przygotowanie wymaganych dokumentów do uzyskania pozwolenia na użytkowanie obiektu,</w:t>
      </w:r>
    </w:p>
    <w:p w:rsidR="0095355B" w:rsidRDefault="0095355B" w:rsidP="00C853CE">
      <w:pPr>
        <w:widowControl w:val="0"/>
        <w:numPr>
          <w:ilvl w:val="1"/>
          <w:numId w:val="44"/>
        </w:numPr>
        <w:tabs>
          <w:tab w:val="left" w:pos="851"/>
        </w:tabs>
        <w:spacing w:line="276" w:lineRule="auto"/>
        <w:jc w:val="both"/>
        <w:rPr>
          <w:rFonts w:ascii="Cambria" w:hAnsi="Cambria"/>
        </w:rPr>
      </w:pPr>
      <w:r w:rsidRPr="0095355B">
        <w:rPr>
          <w:rFonts w:ascii="Cambria" w:hAnsi="Cambria"/>
        </w:rPr>
        <w:t xml:space="preserve">opracowanie dokumentacji niezbędnej do uzyskania decyzji o pozwoleniu na wprowadzanie gazów i pyłów do powietrza z wykonanej instalacji, </w:t>
      </w:r>
    </w:p>
    <w:p w:rsidR="00140BE4" w:rsidRPr="0095355B" w:rsidRDefault="00140BE4" w:rsidP="00C853CE">
      <w:pPr>
        <w:widowControl w:val="0"/>
        <w:numPr>
          <w:ilvl w:val="1"/>
          <w:numId w:val="44"/>
        </w:numPr>
        <w:tabs>
          <w:tab w:val="left" w:pos="851"/>
        </w:tabs>
        <w:spacing w:line="276" w:lineRule="auto"/>
        <w:jc w:val="both"/>
        <w:rPr>
          <w:rFonts w:ascii="Cambria" w:hAnsi="Cambria"/>
        </w:rPr>
      </w:pPr>
      <w:r>
        <w:rPr>
          <w:rFonts w:ascii="Cambria" w:hAnsi="Cambria"/>
        </w:rPr>
        <w:t xml:space="preserve"> dokumenty do URE niezbędne do uzyskania zmian w koncesji na produkcję ciepła.</w:t>
      </w:r>
    </w:p>
    <w:p w:rsidR="00C810A8"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95355B">
        <w:rPr>
          <w:rFonts w:ascii="Cambria" w:hAnsi="Cambria"/>
          <w:bCs/>
        </w:rPr>
        <w:t>Wykonanie robót dodatkowych nie objętych niniejszą umową nie stanowi podstawy wystawienia faktury przez Wykonawcę. Koszt tych robót będzie obciążał wyłącznie Wykonawcę.</w:t>
      </w:r>
    </w:p>
    <w:p w:rsidR="00C810A8"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95355B">
        <w:rPr>
          <w:rFonts w:ascii="Cambria" w:hAnsi="Cambria"/>
          <w:bCs/>
        </w:rPr>
        <w:t>Wynagrodzenie umowne obejmuje także ekwiwalent za usuwanie wad w okresie gwarancji.</w:t>
      </w:r>
    </w:p>
    <w:p w:rsidR="00C810A8" w:rsidRPr="0082432E"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95355B">
        <w:rPr>
          <w:rFonts w:ascii="Cambria" w:hAnsi="Cambria"/>
        </w:rPr>
        <w:t>Wykonany przez Wykonawcę przedmiot umowy musi być zgodny z obowiązującymi pr</w:t>
      </w:r>
      <w:r w:rsidR="0082432E">
        <w:rPr>
          <w:rFonts w:ascii="Cambria" w:hAnsi="Cambria"/>
        </w:rPr>
        <w:t>zepisami i normami europejskimi.</w:t>
      </w:r>
      <w:r w:rsidRPr="0095355B">
        <w:rPr>
          <w:rFonts w:ascii="Cambria" w:hAnsi="Cambria"/>
        </w:rPr>
        <w:t xml:space="preserve"> </w:t>
      </w:r>
    </w:p>
    <w:p w:rsidR="00C810A8"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82432E">
        <w:rPr>
          <w:rFonts w:ascii="Cambria" w:hAnsi="Cambria"/>
          <w:bCs/>
        </w:rPr>
        <w:t>Zamawiający nie przewiduje przeszacowania wartości robót.</w:t>
      </w:r>
    </w:p>
    <w:p w:rsidR="00C810A8" w:rsidRPr="0082432E"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82432E">
        <w:rPr>
          <w:rFonts w:ascii="Cambria" w:eastAsia="TimesNewRomanPSMT" w:hAnsi="Cambria"/>
          <w:bCs/>
        </w:rPr>
        <w:t xml:space="preserve">W przypadku zmiany obowiązującej stawki VAT Zamawiający dopuszcza możliwość </w:t>
      </w:r>
      <w:r w:rsidRPr="0082432E">
        <w:rPr>
          <w:rFonts w:ascii="Cambria" w:eastAsia="TimesNewRomanPSMT" w:hAnsi="Cambria"/>
          <w:bCs/>
        </w:rPr>
        <w:lastRenderedPageBreak/>
        <w:t>zmiany umowy w zakresie ceny o kwotę wynikającą ze zmienionej stawki tego podatku.</w:t>
      </w:r>
    </w:p>
    <w:p w:rsidR="00C810A8" w:rsidRPr="0082432E" w:rsidRDefault="00C810A8" w:rsidP="00C853CE">
      <w:pPr>
        <w:widowControl w:val="0"/>
        <w:numPr>
          <w:ilvl w:val="0"/>
          <w:numId w:val="44"/>
        </w:numPr>
        <w:shd w:val="clear" w:color="auto" w:fill="FFFFFF"/>
        <w:tabs>
          <w:tab w:val="left" w:pos="0"/>
        </w:tabs>
        <w:autoSpaceDE w:val="0"/>
        <w:spacing w:line="276" w:lineRule="auto"/>
        <w:jc w:val="both"/>
        <w:rPr>
          <w:rFonts w:ascii="Cambria" w:hAnsi="Cambria"/>
          <w:bCs/>
        </w:rPr>
      </w:pPr>
      <w:r w:rsidRPr="0082432E">
        <w:rPr>
          <w:rFonts w:ascii="Cambria" w:hAnsi="Cambria"/>
        </w:rPr>
        <w:t>Wykonawca nie może zbywać na rzecz osób trzecich wierzytelności powstałych w wyniku realizacji niniejszej inwestycji.</w:t>
      </w:r>
    </w:p>
    <w:p w:rsidR="00C810A8" w:rsidRPr="0095355B" w:rsidRDefault="00C810A8" w:rsidP="00C810A8">
      <w:pPr>
        <w:widowControl w:val="0"/>
        <w:shd w:val="clear" w:color="auto" w:fill="FFFFFF"/>
        <w:autoSpaceDE w:val="0"/>
        <w:spacing w:line="276" w:lineRule="auto"/>
        <w:ind w:left="357"/>
        <w:jc w:val="both"/>
        <w:rPr>
          <w:rFonts w:ascii="Cambria" w:eastAsia="Times-New-Roman" w:hAnsi="Cambria"/>
          <w:bCs/>
        </w:rPr>
      </w:pPr>
    </w:p>
    <w:p w:rsidR="00C810A8" w:rsidRPr="0095355B" w:rsidRDefault="001F043E" w:rsidP="001F043E">
      <w:pPr>
        <w:shd w:val="clear" w:color="auto" w:fill="FFFFFF"/>
        <w:spacing w:after="120" w:line="276" w:lineRule="auto"/>
        <w:ind w:right="6"/>
        <w:jc w:val="center"/>
        <w:rPr>
          <w:rFonts w:ascii="Cambria" w:hAnsi="Cambria"/>
          <w:b/>
        </w:rPr>
      </w:pPr>
      <w:r>
        <w:rPr>
          <w:rFonts w:ascii="Cambria" w:hAnsi="Cambria"/>
          <w:b/>
        </w:rPr>
        <w:t>§</w:t>
      </w:r>
      <w:r w:rsidR="00C810A8" w:rsidRPr="0095355B">
        <w:rPr>
          <w:rFonts w:ascii="Cambria" w:hAnsi="Cambria"/>
          <w:b/>
        </w:rPr>
        <w:t>10</w:t>
      </w:r>
    </w:p>
    <w:p w:rsidR="00C810A8" w:rsidRPr="0095355B" w:rsidRDefault="00C810A8" w:rsidP="001F043E">
      <w:pPr>
        <w:shd w:val="clear" w:color="auto" w:fill="FFFFFF"/>
        <w:spacing w:after="120" w:line="276" w:lineRule="auto"/>
        <w:ind w:right="6"/>
        <w:jc w:val="center"/>
        <w:rPr>
          <w:rFonts w:ascii="Cambria" w:hAnsi="Cambria"/>
          <w:b/>
          <w:u w:val="single"/>
        </w:rPr>
      </w:pPr>
      <w:r w:rsidRPr="0095355B">
        <w:rPr>
          <w:rFonts w:ascii="Cambria" w:hAnsi="Cambria"/>
          <w:b/>
          <w:u w:val="single"/>
        </w:rPr>
        <w:t>Kary umowne</w:t>
      </w:r>
    </w:p>
    <w:p w:rsidR="00C810A8" w:rsidRPr="0095355B" w:rsidRDefault="00C810A8" w:rsidP="00C853CE">
      <w:pPr>
        <w:widowControl w:val="0"/>
        <w:numPr>
          <w:ilvl w:val="0"/>
          <w:numId w:val="13"/>
        </w:numPr>
        <w:shd w:val="clear" w:color="auto" w:fill="FFFFFF"/>
        <w:autoSpaceDE w:val="0"/>
        <w:spacing w:line="276" w:lineRule="auto"/>
        <w:jc w:val="both"/>
        <w:rPr>
          <w:rFonts w:ascii="Cambria" w:hAnsi="Cambria"/>
        </w:rPr>
      </w:pPr>
      <w:r w:rsidRPr="0095355B">
        <w:rPr>
          <w:rFonts w:ascii="Cambria" w:hAnsi="Cambria"/>
        </w:rPr>
        <w:t>Strony   postanawiają, że obowiązującą formę odszkodowania  stanowią  kary umowne (z zastrzeżeniem ust. 3 i 4).</w:t>
      </w:r>
    </w:p>
    <w:p w:rsidR="00C810A8" w:rsidRPr="0095355B" w:rsidRDefault="00C810A8" w:rsidP="00C853CE">
      <w:pPr>
        <w:widowControl w:val="0"/>
        <w:numPr>
          <w:ilvl w:val="0"/>
          <w:numId w:val="13"/>
        </w:numPr>
        <w:shd w:val="clear" w:color="auto" w:fill="FFFFFF"/>
        <w:autoSpaceDE w:val="0"/>
        <w:spacing w:line="276" w:lineRule="auto"/>
        <w:jc w:val="both"/>
        <w:rPr>
          <w:rFonts w:ascii="Cambria" w:hAnsi="Cambria"/>
          <w:spacing w:val="-1"/>
        </w:rPr>
      </w:pPr>
      <w:r w:rsidRPr="0095355B">
        <w:rPr>
          <w:rFonts w:ascii="Cambria" w:hAnsi="Cambria"/>
          <w:spacing w:val="-1"/>
        </w:rPr>
        <w:t xml:space="preserve">Stronom przysługuje prawo naliczania kar umownych w następujących wypadkach i okolicznościach: </w:t>
      </w:r>
    </w:p>
    <w:p w:rsidR="00C810A8" w:rsidRPr="0095355B" w:rsidRDefault="00C810A8" w:rsidP="00C853CE">
      <w:pPr>
        <w:widowControl w:val="0"/>
        <w:numPr>
          <w:ilvl w:val="0"/>
          <w:numId w:val="6"/>
        </w:numPr>
        <w:shd w:val="clear" w:color="auto" w:fill="FFFFFF"/>
        <w:tabs>
          <w:tab w:val="clear" w:pos="360"/>
        </w:tabs>
        <w:spacing w:line="276" w:lineRule="auto"/>
        <w:ind w:left="1134" w:hanging="340"/>
        <w:rPr>
          <w:rFonts w:ascii="Cambria" w:hAnsi="Cambria"/>
        </w:rPr>
      </w:pPr>
      <w:r w:rsidRPr="0095355B">
        <w:rPr>
          <w:rFonts w:ascii="Cambria" w:hAnsi="Cambria"/>
          <w:b/>
          <w:bCs/>
        </w:rPr>
        <w:t xml:space="preserve">Wykonawca </w:t>
      </w:r>
      <w:r w:rsidRPr="0095355B">
        <w:rPr>
          <w:rFonts w:ascii="Cambria" w:hAnsi="Cambria"/>
        </w:rPr>
        <w:t>płaci Zamawiającemu kary umowne:</w:t>
      </w:r>
    </w:p>
    <w:p w:rsidR="00C810A8" w:rsidRPr="0095355B" w:rsidRDefault="00C810A8" w:rsidP="00C853CE">
      <w:pPr>
        <w:widowControl w:val="0"/>
        <w:numPr>
          <w:ilvl w:val="0"/>
          <w:numId w:val="41"/>
        </w:numPr>
        <w:shd w:val="clear" w:color="auto" w:fill="FFFFFF"/>
        <w:spacing w:line="276" w:lineRule="auto"/>
        <w:jc w:val="both"/>
        <w:rPr>
          <w:rFonts w:ascii="Cambria" w:hAnsi="Cambria"/>
        </w:rPr>
      </w:pPr>
      <w:r w:rsidRPr="0095355B">
        <w:rPr>
          <w:rFonts w:ascii="Cambria" w:hAnsi="Cambria"/>
        </w:rPr>
        <w:t xml:space="preserve">za zwłokę w wykonaniu przedmiotu umowy w wysokości 0,1% </w:t>
      </w:r>
      <w:r w:rsidR="008B6F96" w:rsidRPr="003A2611">
        <w:rPr>
          <w:rFonts w:ascii="Cambria" w:hAnsi="Cambria"/>
          <w:color w:val="000000" w:themeColor="text1"/>
          <w:lang w:eastAsia="en-US"/>
        </w:rPr>
        <w:t>wartości brutto określonej w §</w:t>
      </w:r>
      <w:r w:rsidR="00DB7531">
        <w:rPr>
          <w:rFonts w:ascii="Cambria" w:hAnsi="Cambria"/>
          <w:color w:val="000000" w:themeColor="text1"/>
          <w:lang w:eastAsia="en-US"/>
        </w:rPr>
        <w:t xml:space="preserve"> </w:t>
      </w:r>
      <w:r w:rsidR="008B6F96" w:rsidRPr="003A2611">
        <w:rPr>
          <w:rFonts w:ascii="Cambria" w:hAnsi="Cambria"/>
          <w:color w:val="000000" w:themeColor="text1"/>
          <w:lang w:eastAsia="en-US"/>
        </w:rPr>
        <w:t xml:space="preserve">9 ust 2 </w:t>
      </w:r>
      <w:r w:rsidRPr="0095355B">
        <w:rPr>
          <w:rFonts w:ascii="Cambria" w:hAnsi="Cambria"/>
        </w:rPr>
        <w:t xml:space="preserve">za każdy dzień zwłoki, </w:t>
      </w:r>
    </w:p>
    <w:p w:rsidR="00C810A8" w:rsidRPr="0095355B" w:rsidRDefault="00C810A8" w:rsidP="00C853CE">
      <w:pPr>
        <w:widowControl w:val="0"/>
        <w:numPr>
          <w:ilvl w:val="0"/>
          <w:numId w:val="41"/>
        </w:numPr>
        <w:shd w:val="clear" w:color="auto" w:fill="FFFFFF"/>
        <w:spacing w:line="276" w:lineRule="auto"/>
        <w:jc w:val="both"/>
        <w:rPr>
          <w:rFonts w:ascii="Cambria" w:hAnsi="Cambria"/>
        </w:rPr>
      </w:pPr>
      <w:r w:rsidRPr="0095355B">
        <w:rPr>
          <w:rFonts w:ascii="Cambria" w:hAnsi="Cambria"/>
          <w:spacing w:val="-1"/>
        </w:rPr>
        <w:t>za zwłokę w usunięciu wad stwierdzonych przy odbiorze końcowym lub w okresie</w:t>
      </w:r>
      <w:r w:rsidRPr="0095355B">
        <w:rPr>
          <w:rFonts w:ascii="Cambria" w:hAnsi="Cambria"/>
        </w:rPr>
        <w:t xml:space="preserve"> gwarancji lub rękojmi  w wysokości 0,1% </w:t>
      </w:r>
      <w:r w:rsidR="008B6F96" w:rsidRPr="003A2611">
        <w:rPr>
          <w:rFonts w:ascii="Cambria" w:hAnsi="Cambria"/>
          <w:color w:val="000000" w:themeColor="text1"/>
          <w:lang w:eastAsia="en-US"/>
        </w:rPr>
        <w:t>wartości brutto określonej w §</w:t>
      </w:r>
      <w:r w:rsidR="002E2FB1">
        <w:rPr>
          <w:rFonts w:ascii="Cambria" w:hAnsi="Cambria"/>
          <w:color w:val="000000" w:themeColor="text1"/>
          <w:lang w:eastAsia="en-US"/>
        </w:rPr>
        <w:t xml:space="preserve"> </w:t>
      </w:r>
      <w:r w:rsidR="008B6F96" w:rsidRPr="003A2611">
        <w:rPr>
          <w:rFonts w:ascii="Cambria" w:hAnsi="Cambria"/>
          <w:color w:val="000000" w:themeColor="text1"/>
          <w:lang w:eastAsia="en-US"/>
        </w:rPr>
        <w:t xml:space="preserve">9 ust 2 </w:t>
      </w:r>
      <w:r w:rsidRPr="0095355B">
        <w:rPr>
          <w:rFonts w:ascii="Cambria" w:hAnsi="Cambria"/>
        </w:rPr>
        <w:t xml:space="preserve">za każdy dzień zwłoki   liczonej od dnia wyznaczonego na usunięcie wad, </w:t>
      </w:r>
    </w:p>
    <w:p w:rsidR="00C810A8" w:rsidRPr="0095355B" w:rsidRDefault="00C810A8" w:rsidP="00C853CE">
      <w:pPr>
        <w:widowControl w:val="0"/>
        <w:numPr>
          <w:ilvl w:val="0"/>
          <w:numId w:val="41"/>
        </w:numPr>
        <w:shd w:val="clear" w:color="auto" w:fill="FFFFFF"/>
        <w:spacing w:line="276" w:lineRule="auto"/>
        <w:jc w:val="both"/>
        <w:rPr>
          <w:rFonts w:ascii="Cambria" w:hAnsi="Cambria"/>
        </w:rPr>
      </w:pPr>
      <w:r w:rsidRPr="0095355B">
        <w:rPr>
          <w:rFonts w:ascii="Cambria" w:hAnsi="Cambria"/>
          <w:spacing w:val="-1"/>
        </w:rPr>
        <w:t>za odstąpienie od umowy z przyczyn zależnyc</w:t>
      </w:r>
      <w:r w:rsidR="008B57A3">
        <w:rPr>
          <w:rFonts w:ascii="Cambria" w:hAnsi="Cambria"/>
          <w:spacing w:val="-1"/>
        </w:rPr>
        <w:t>h od Wykonawcy w wysokości 10 </w:t>
      </w:r>
      <w:r w:rsidRPr="0095355B">
        <w:rPr>
          <w:rFonts w:ascii="Cambria" w:hAnsi="Cambria"/>
          <w:spacing w:val="-1"/>
        </w:rPr>
        <w:t xml:space="preserve">% </w:t>
      </w:r>
      <w:r w:rsidR="008B6F96" w:rsidRPr="003A2611">
        <w:rPr>
          <w:rFonts w:ascii="Cambria" w:hAnsi="Cambria"/>
          <w:color w:val="000000" w:themeColor="text1"/>
          <w:lang w:eastAsia="en-US"/>
        </w:rPr>
        <w:t>wartości brutto określonej w §</w:t>
      </w:r>
      <w:r w:rsidR="002046F7">
        <w:rPr>
          <w:rFonts w:ascii="Cambria" w:hAnsi="Cambria"/>
          <w:color w:val="000000" w:themeColor="text1"/>
          <w:lang w:eastAsia="en-US"/>
        </w:rPr>
        <w:t xml:space="preserve"> </w:t>
      </w:r>
      <w:r w:rsidR="008B6F96" w:rsidRPr="003A2611">
        <w:rPr>
          <w:rFonts w:ascii="Cambria" w:hAnsi="Cambria"/>
          <w:color w:val="000000" w:themeColor="text1"/>
          <w:lang w:eastAsia="en-US"/>
        </w:rPr>
        <w:t>9 ust 2</w:t>
      </w:r>
      <w:r w:rsidRPr="0095355B">
        <w:rPr>
          <w:rFonts w:ascii="Cambria" w:hAnsi="Cambria"/>
        </w:rPr>
        <w:t>,</w:t>
      </w:r>
    </w:p>
    <w:p w:rsidR="00C810A8" w:rsidRPr="0095355B" w:rsidRDefault="00C810A8" w:rsidP="00C853CE">
      <w:pPr>
        <w:widowControl w:val="0"/>
        <w:numPr>
          <w:ilvl w:val="0"/>
          <w:numId w:val="30"/>
        </w:numPr>
        <w:shd w:val="clear" w:color="auto" w:fill="FFFFFF"/>
        <w:spacing w:line="276" w:lineRule="auto"/>
        <w:ind w:left="1134" w:hanging="340"/>
        <w:jc w:val="both"/>
        <w:rPr>
          <w:rFonts w:ascii="Cambria" w:hAnsi="Cambria"/>
        </w:rPr>
      </w:pPr>
      <w:r w:rsidRPr="0095355B">
        <w:rPr>
          <w:rFonts w:ascii="Cambria" w:hAnsi="Cambria"/>
          <w:b/>
          <w:bCs/>
        </w:rPr>
        <w:t xml:space="preserve">Zamawiający </w:t>
      </w:r>
      <w:r w:rsidRPr="0095355B">
        <w:rPr>
          <w:rFonts w:ascii="Cambria" w:hAnsi="Cambria"/>
        </w:rPr>
        <w:t xml:space="preserve">płaci Wykonawcy kary umowne </w:t>
      </w:r>
      <w:r w:rsidRPr="0095355B">
        <w:rPr>
          <w:rFonts w:ascii="Cambria" w:hAnsi="Cambria"/>
          <w:spacing w:val="-1"/>
        </w:rPr>
        <w:t xml:space="preserve">z tytułu odstąpienia od umowy z przyczyn zależnych od Zamawiającego </w:t>
      </w:r>
      <w:r w:rsidRPr="0095355B">
        <w:rPr>
          <w:rFonts w:ascii="Cambria" w:hAnsi="Cambria"/>
        </w:rPr>
        <w:t xml:space="preserve">– w wysokości 10% </w:t>
      </w:r>
      <w:r w:rsidR="008B6F96" w:rsidRPr="003A2611">
        <w:rPr>
          <w:rFonts w:ascii="Cambria" w:hAnsi="Cambria"/>
          <w:color w:val="000000" w:themeColor="text1"/>
          <w:lang w:eastAsia="en-US"/>
        </w:rPr>
        <w:t>wartości brutto określonej w §</w:t>
      </w:r>
      <w:r w:rsidR="007D4530">
        <w:rPr>
          <w:rFonts w:ascii="Cambria" w:hAnsi="Cambria"/>
          <w:color w:val="000000" w:themeColor="text1"/>
          <w:lang w:eastAsia="en-US"/>
        </w:rPr>
        <w:t xml:space="preserve"> </w:t>
      </w:r>
      <w:r w:rsidR="008B6F96" w:rsidRPr="003A2611">
        <w:rPr>
          <w:rFonts w:ascii="Cambria" w:hAnsi="Cambria"/>
          <w:color w:val="000000" w:themeColor="text1"/>
          <w:lang w:eastAsia="en-US"/>
        </w:rPr>
        <w:t>9 ust 2</w:t>
      </w:r>
      <w:r w:rsidRPr="0095355B">
        <w:rPr>
          <w:rFonts w:ascii="Cambria" w:hAnsi="Cambria"/>
        </w:rPr>
        <w:t>,</w:t>
      </w:r>
    </w:p>
    <w:p w:rsidR="00C810A8" w:rsidRPr="0095355B" w:rsidRDefault="00C810A8" w:rsidP="00C853CE">
      <w:pPr>
        <w:widowControl w:val="0"/>
        <w:numPr>
          <w:ilvl w:val="0"/>
          <w:numId w:val="4"/>
        </w:numPr>
        <w:shd w:val="clear" w:color="auto" w:fill="FFFFFF"/>
        <w:tabs>
          <w:tab w:val="clear" w:pos="0"/>
        </w:tabs>
        <w:spacing w:line="276" w:lineRule="auto"/>
        <w:ind w:left="567" w:hanging="340"/>
        <w:jc w:val="both"/>
        <w:rPr>
          <w:rFonts w:ascii="Cambria" w:hAnsi="Cambria"/>
        </w:rPr>
      </w:pPr>
      <w:r w:rsidRPr="0095355B">
        <w:rPr>
          <w:rFonts w:ascii="Cambria" w:hAnsi="Cambria"/>
          <w:spacing w:val="-1"/>
        </w:rPr>
        <w:t xml:space="preserve">Strony zastrzegają sobie prawo do odszkodowania uzupełniającego przenoszącego </w:t>
      </w:r>
      <w:r w:rsidRPr="0095355B">
        <w:rPr>
          <w:rFonts w:ascii="Cambria" w:hAnsi="Cambria"/>
        </w:rPr>
        <w:t>wysokość kar umownych do wysokości rzeczywiście poniesionej szkody.</w:t>
      </w:r>
    </w:p>
    <w:p w:rsidR="00C810A8" w:rsidRPr="00425682" w:rsidRDefault="00C810A8" w:rsidP="00C853CE">
      <w:pPr>
        <w:widowControl w:val="0"/>
        <w:numPr>
          <w:ilvl w:val="0"/>
          <w:numId w:val="4"/>
        </w:numPr>
        <w:shd w:val="clear" w:color="auto" w:fill="FFFFFF"/>
        <w:tabs>
          <w:tab w:val="clear" w:pos="0"/>
        </w:tabs>
        <w:spacing w:line="276" w:lineRule="auto"/>
        <w:ind w:left="567" w:hanging="340"/>
        <w:jc w:val="both"/>
        <w:rPr>
          <w:rFonts w:ascii="Cambria" w:hAnsi="Cambria"/>
          <w:color w:val="000000" w:themeColor="text1"/>
        </w:rPr>
      </w:pPr>
      <w:r w:rsidRPr="0095355B">
        <w:rPr>
          <w:rFonts w:ascii="Cambria" w:hAnsi="Cambria"/>
        </w:rPr>
        <w:t xml:space="preserve">W przypadkach niewykonania lub nienależytego wykonania zobowiązań umownych nie objętych odszkodowaniem w formie kar umownych strony będą ponosiły odpowiedzialność odszkodowawczą na zasadach ogólnych </w:t>
      </w:r>
      <w:r w:rsidRPr="00425682">
        <w:rPr>
          <w:rFonts w:ascii="Cambria" w:hAnsi="Cambria"/>
          <w:color w:val="000000" w:themeColor="text1"/>
        </w:rPr>
        <w:t>określonych w art. 471</w:t>
      </w:r>
      <w:r w:rsidRPr="00425682">
        <w:rPr>
          <w:rFonts w:ascii="Cambria" w:hAnsi="Cambria"/>
          <w:color w:val="000000" w:themeColor="text1"/>
          <w:vertAlign w:val="superscript"/>
        </w:rPr>
        <w:t xml:space="preserve"> </w:t>
      </w:r>
      <w:proofErr w:type="spellStart"/>
      <w:r w:rsidRPr="00425682">
        <w:rPr>
          <w:rFonts w:ascii="Cambria" w:hAnsi="Cambria"/>
          <w:color w:val="000000" w:themeColor="text1"/>
        </w:rPr>
        <w:t>kc</w:t>
      </w:r>
      <w:proofErr w:type="spellEnd"/>
      <w:r w:rsidRPr="00425682">
        <w:rPr>
          <w:rFonts w:ascii="Cambria" w:hAnsi="Cambria"/>
          <w:color w:val="000000" w:themeColor="text1"/>
        </w:rPr>
        <w:t>.</w:t>
      </w:r>
    </w:p>
    <w:p w:rsidR="00C810A8" w:rsidRPr="0095355B" w:rsidRDefault="008B57A3" w:rsidP="00C853CE">
      <w:pPr>
        <w:widowControl w:val="0"/>
        <w:numPr>
          <w:ilvl w:val="0"/>
          <w:numId w:val="4"/>
        </w:numPr>
        <w:shd w:val="clear" w:color="auto" w:fill="FFFFFF"/>
        <w:tabs>
          <w:tab w:val="clear" w:pos="0"/>
        </w:tabs>
        <w:spacing w:line="276" w:lineRule="auto"/>
        <w:ind w:left="567" w:hanging="340"/>
        <w:jc w:val="both"/>
        <w:rPr>
          <w:rFonts w:ascii="Cambria" w:eastAsia="Times-New-Roman" w:hAnsi="Cambria"/>
          <w:bCs/>
          <w:color w:val="000000"/>
        </w:rPr>
      </w:pPr>
      <w:r>
        <w:rPr>
          <w:rFonts w:ascii="Cambria" w:hAnsi="Cambria"/>
        </w:rPr>
        <w:t>Zamawiającemu</w:t>
      </w:r>
      <w:r w:rsidR="00C810A8" w:rsidRPr="0095355B">
        <w:rPr>
          <w:rFonts w:ascii="Cambria" w:hAnsi="Cambria"/>
        </w:rPr>
        <w:t xml:space="preserve"> przysł</w:t>
      </w:r>
      <w:r>
        <w:rPr>
          <w:rFonts w:ascii="Cambria" w:hAnsi="Cambria"/>
        </w:rPr>
        <w:t>uguje prawo do potrącenia</w:t>
      </w:r>
      <w:r w:rsidR="00C810A8" w:rsidRPr="0095355B">
        <w:rPr>
          <w:rFonts w:ascii="Cambria" w:hAnsi="Cambria"/>
        </w:rPr>
        <w:t xml:space="preserve"> n</w:t>
      </w:r>
      <w:r>
        <w:rPr>
          <w:rFonts w:ascii="Cambria" w:hAnsi="Cambria"/>
        </w:rPr>
        <w:t>ależności z tytułu  kar </w:t>
      </w:r>
      <w:r w:rsidR="00C810A8" w:rsidRPr="0095355B">
        <w:rPr>
          <w:rFonts w:ascii="Cambria" w:hAnsi="Cambria"/>
        </w:rPr>
        <w:t>umownych z wynagrodzenia Wykonawcy i z zabezpieczenia należytego wykonania umowy.</w:t>
      </w:r>
    </w:p>
    <w:p w:rsidR="00C810A8" w:rsidRPr="0095355B" w:rsidRDefault="00C810A8" w:rsidP="00C853CE">
      <w:pPr>
        <w:widowControl w:val="0"/>
        <w:numPr>
          <w:ilvl w:val="0"/>
          <w:numId w:val="4"/>
        </w:numPr>
        <w:shd w:val="clear" w:color="auto" w:fill="FFFFFF"/>
        <w:tabs>
          <w:tab w:val="clear" w:pos="0"/>
        </w:tabs>
        <w:spacing w:line="276" w:lineRule="auto"/>
        <w:ind w:left="567" w:hanging="340"/>
        <w:jc w:val="both"/>
        <w:rPr>
          <w:rFonts w:ascii="Cambria" w:eastAsia="Times-New-Roman" w:hAnsi="Cambria"/>
          <w:bCs/>
          <w:color w:val="000000"/>
        </w:rPr>
      </w:pPr>
      <w:r w:rsidRPr="0095355B">
        <w:rPr>
          <w:rFonts w:ascii="Cambria" w:eastAsia="Times-New-Roman" w:hAnsi="Cambria"/>
          <w:bCs/>
          <w:color w:val="000000"/>
        </w:rPr>
        <w:t>Jeżeli nieterminowość wykonania robót spowoduje odstąpienie od umowy ze strony współfinansującej inwestycję Wykonawca w całości pokryje straty Zamawiającego spowodowane tym faktem.</w:t>
      </w:r>
    </w:p>
    <w:p w:rsidR="008F7134" w:rsidRPr="0095355B" w:rsidRDefault="008F7134" w:rsidP="00C810A8">
      <w:pPr>
        <w:shd w:val="clear" w:color="auto" w:fill="FFFFFF"/>
        <w:tabs>
          <w:tab w:val="left" w:pos="4284"/>
        </w:tabs>
        <w:spacing w:line="276" w:lineRule="auto"/>
        <w:ind w:left="357"/>
        <w:jc w:val="both"/>
        <w:rPr>
          <w:rFonts w:ascii="Cambria" w:hAnsi="Cambria"/>
        </w:rPr>
      </w:pPr>
    </w:p>
    <w:p w:rsidR="00C810A8" w:rsidRPr="0095355B" w:rsidRDefault="008B57A3" w:rsidP="008B57A3">
      <w:pPr>
        <w:overflowPunct w:val="0"/>
        <w:autoSpaceDE w:val="0"/>
        <w:spacing w:after="120" w:line="276" w:lineRule="auto"/>
        <w:jc w:val="center"/>
        <w:rPr>
          <w:rFonts w:ascii="Cambria" w:hAnsi="Cambria"/>
          <w:b/>
        </w:rPr>
      </w:pPr>
      <w:r>
        <w:rPr>
          <w:rFonts w:ascii="Cambria" w:hAnsi="Cambria"/>
          <w:b/>
        </w:rPr>
        <w:t>§</w:t>
      </w:r>
      <w:r w:rsidR="00C810A8" w:rsidRPr="0095355B">
        <w:rPr>
          <w:rFonts w:ascii="Cambria" w:hAnsi="Cambria"/>
          <w:b/>
        </w:rPr>
        <w:t>11</w:t>
      </w:r>
    </w:p>
    <w:p w:rsidR="00C810A8" w:rsidRPr="0095355B" w:rsidRDefault="00C810A8" w:rsidP="008B57A3">
      <w:pPr>
        <w:overflowPunct w:val="0"/>
        <w:autoSpaceDE w:val="0"/>
        <w:spacing w:after="120" w:line="276" w:lineRule="auto"/>
        <w:jc w:val="center"/>
        <w:rPr>
          <w:rFonts w:ascii="Cambria" w:hAnsi="Cambria"/>
          <w:b/>
          <w:u w:val="single"/>
        </w:rPr>
      </w:pPr>
      <w:r w:rsidRPr="0095355B">
        <w:rPr>
          <w:rFonts w:ascii="Cambria" w:hAnsi="Cambria"/>
          <w:b/>
          <w:u w:val="single"/>
        </w:rPr>
        <w:t>Odbiór prac</w:t>
      </w:r>
    </w:p>
    <w:p w:rsidR="00C810A8" w:rsidRPr="0095355B" w:rsidRDefault="00C810A8" w:rsidP="008B57A3">
      <w:pPr>
        <w:overflowPunct w:val="0"/>
        <w:autoSpaceDE w:val="0"/>
        <w:spacing w:line="276" w:lineRule="auto"/>
        <w:rPr>
          <w:rFonts w:ascii="Cambria" w:hAnsi="Cambria"/>
          <w:b/>
          <w:u w:val="single"/>
        </w:rPr>
      </w:pPr>
      <w:r w:rsidRPr="0095355B">
        <w:rPr>
          <w:rFonts w:ascii="Cambria" w:hAnsi="Cambria"/>
          <w:b/>
          <w:u w:val="single"/>
        </w:rPr>
        <w:t>Końcowy odbiór prac:</w:t>
      </w:r>
    </w:p>
    <w:p w:rsidR="00C810A8" w:rsidRPr="0095355B" w:rsidRDefault="00C810A8" w:rsidP="00C853CE">
      <w:pPr>
        <w:widowControl w:val="0"/>
        <w:numPr>
          <w:ilvl w:val="0"/>
          <w:numId w:val="40"/>
        </w:numPr>
        <w:spacing w:line="276" w:lineRule="auto"/>
        <w:jc w:val="both"/>
        <w:rPr>
          <w:rFonts w:ascii="Cambria" w:hAnsi="Cambria"/>
          <w:spacing w:val="-4"/>
        </w:rPr>
      </w:pPr>
      <w:r w:rsidRPr="0095355B">
        <w:rPr>
          <w:rFonts w:ascii="Cambria" w:hAnsi="Cambria"/>
          <w:spacing w:val="-4"/>
        </w:rPr>
        <w:t>Strony ustalają, że przedmiotem odbioru końcowego będzie cały przedmiot Umowy.</w:t>
      </w:r>
    </w:p>
    <w:p w:rsidR="00C810A8" w:rsidRPr="0095355B" w:rsidRDefault="00C810A8" w:rsidP="00C853CE">
      <w:pPr>
        <w:widowControl w:val="0"/>
        <w:numPr>
          <w:ilvl w:val="0"/>
          <w:numId w:val="40"/>
        </w:numPr>
        <w:spacing w:line="276" w:lineRule="auto"/>
        <w:jc w:val="both"/>
        <w:rPr>
          <w:rFonts w:ascii="Cambria" w:hAnsi="Cambria"/>
          <w:spacing w:val="-4"/>
        </w:rPr>
      </w:pPr>
      <w:r w:rsidRPr="0095355B">
        <w:rPr>
          <w:rFonts w:ascii="Cambria" w:hAnsi="Cambria"/>
        </w:rPr>
        <w:t xml:space="preserve">Po zakończeniu robót budowlano-montażowych, a przed przystąpieniem do rozruchu Wykonawca przeprowadzi próby mechaniczne maszyn i urządzeń w obecności Zamawiającego. </w:t>
      </w:r>
      <w:r w:rsidRPr="0095355B">
        <w:rPr>
          <w:rFonts w:ascii="Cambria" w:hAnsi="Cambria"/>
          <w:spacing w:val="-4"/>
        </w:rPr>
        <w:t xml:space="preserve">Pozytywne wyniki prób mechanicznych spisane zostaną w  protokole prób </w:t>
      </w:r>
      <w:r w:rsidRPr="0095355B">
        <w:rPr>
          <w:rFonts w:ascii="Cambria" w:hAnsi="Cambria"/>
        </w:rPr>
        <w:t xml:space="preserve">mechanicznych, podpisanym przez upoważnionych przedstawicieli Wykonawcy i Zamawiającego i upoważnią Wykonawcę do rozpoczęcia </w:t>
      </w:r>
      <w:r w:rsidR="002B4AB9" w:rsidRPr="0095355B">
        <w:rPr>
          <w:rFonts w:ascii="Cambria" w:hAnsi="Cambria"/>
        </w:rPr>
        <w:t>rozruch</w:t>
      </w:r>
      <w:r w:rsidR="002B4AB9">
        <w:rPr>
          <w:rFonts w:ascii="Cambria" w:hAnsi="Cambria"/>
        </w:rPr>
        <w:t>u</w:t>
      </w:r>
      <w:r w:rsidR="002B4AB9" w:rsidRPr="0095355B">
        <w:rPr>
          <w:rFonts w:ascii="Cambria" w:hAnsi="Cambria"/>
        </w:rPr>
        <w:t xml:space="preserve"> </w:t>
      </w:r>
      <w:r w:rsidRPr="0095355B">
        <w:rPr>
          <w:rFonts w:ascii="Cambria" w:hAnsi="Cambria"/>
        </w:rPr>
        <w:t xml:space="preserve">technologicznego </w:t>
      </w:r>
      <w:r w:rsidR="002B4AB9">
        <w:rPr>
          <w:rFonts w:ascii="Cambria" w:hAnsi="Cambria"/>
        </w:rPr>
        <w:lastRenderedPageBreak/>
        <w:t>określonego w ust 6.</w:t>
      </w:r>
    </w:p>
    <w:p w:rsidR="00C810A8" w:rsidRPr="0095355B" w:rsidRDefault="00C810A8" w:rsidP="00C853CE">
      <w:pPr>
        <w:pStyle w:val="Akapitzlist"/>
        <w:numPr>
          <w:ilvl w:val="0"/>
          <w:numId w:val="40"/>
        </w:numPr>
        <w:spacing w:line="276" w:lineRule="auto"/>
        <w:contextualSpacing/>
        <w:jc w:val="both"/>
        <w:rPr>
          <w:rFonts w:ascii="Cambria" w:hAnsi="Cambria"/>
          <w:spacing w:val="-4"/>
        </w:rPr>
      </w:pPr>
      <w:r w:rsidRPr="0095355B">
        <w:rPr>
          <w:rFonts w:ascii="Cambria" w:hAnsi="Cambria"/>
          <w:spacing w:val="-4"/>
        </w:rPr>
        <w:t xml:space="preserve">Przed rozpoczęciem prób mechanicznych i </w:t>
      </w:r>
      <w:r w:rsidR="008F7134" w:rsidRPr="0095355B">
        <w:rPr>
          <w:rFonts w:ascii="Cambria" w:hAnsi="Cambria"/>
          <w:spacing w:val="-4"/>
        </w:rPr>
        <w:t>rozru</w:t>
      </w:r>
      <w:r w:rsidRPr="0095355B">
        <w:rPr>
          <w:rFonts w:ascii="Cambria" w:hAnsi="Cambria"/>
          <w:spacing w:val="-4"/>
        </w:rPr>
        <w:t xml:space="preserve">chowych Wykonawca przedstawi Zamawiającemu na piśmie skład grupy rozruchowej (w tym kierownika rozruchu) i osób upoważnionych do reprezentowania  Wykonawcy w trakcie odbiorów.   </w:t>
      </w:r>
    </w:p>
    <w:p w:rsidR="00C810A8" w:rsidRPr="0095355B" w:rsidRDefault="00C810A8" w:rsidP="00C853CE">
      <w:pPr>
        <w:widowControl w:val="0"/>
        <w:numPr>
          <w:ilvl w:val="0"/>
          <w:numId w:val="40"/>
        </w:numPr>
        <w:spacing w:line="276" w:lineRule="auto"/>
        <w:jc w:val="both"/>
        <w:rPr>
          <w:rFonts w:ascii="Cambria" w:hAnsi="Cambria"/>
          <w:spacing w:val="-4"/>
        </w:rPr>
      </w:pPr>
      <w:r w:rsidRPr="0095355B">
        <w:rPr>
          <w:rFonts w:ascii="Cambria" w:hAnsi="Cambria"/>
        </w:rPr>
        <w:t xml:space="preserve">Rozruch technologiczny zakończony zostanie </w:t>
      </w:r>
      <w:r w:rsidRPr="00406B3C">
        <w:rPr>
          <w:rFonts w:ascii="Cambria" w:hAnsi="Cambria"/>
          <w:color w:val="000000" w:themeColor="text1"/>
        </w:rPr>
        <w:t xml:space="preserve">przeprowadzeniem prób gwarancyjnych </w:t>
      </w:r>
      <w:r w:rsidRPr="0095355B">
        <w:rPr>
          <w:rFonts w:ascii="Cambria" w:hAnsi="Cambria"/>
          <w:spacing w:val="-4"/>
        </w:rPr>
        <w:t>(potwierdzonych protokołem podpisanym przez strony)</w:t>
      </w:r>
      <w:r w:rsidRPr="0095355B">
        <w:rPr>
          <w:rFonts w:ascii="Cambria" w:hAnsi="Cambria"/>
        </w:rPr>
        <w:t>,</w:t>
      </w:r>
      <w:r w:rsidRPr="0095355B">
        <w:rPr>
          <w:rFonts w:ascii="Cambria" w:hAnsi="Cambria"/>
          <w:spacing w:val="-6"/>
        </w:rPr>
        <w:t xml:space="preserve"> </w:t>
      </w:r>
      <w:r w:rsidRPr="0095355B">
        <w:rPr>
          <w:rFonts w:ascii="Cambria" w:hAnsi="Cambria"/>
          <w:spacing w:val="-4"/>
        </w:rPr>
        <w:t>których celem jest udokumentowanie, że wybudowana instalacja</w:t>
      </w:r>
      <w:r w:rsidRPr="0095355B">
        <w:rPr>
          <w:rFonts w:ascii="Cambria" w:hAnsi="Cambria"/>
          <w:spacing w:val="-6"/>
        </w:rPr>
        <w:t>,</w:t>
      </w:r>
      <w:r w:rsidRPr="0095355B">
        <w:rPr>
          <w:rFonts w:ascii="Cambria" w:hAnsi="Cambria"/>
          <w:spacing w:val="-4"/>
        </w:rPr>
        <w:t xml:space="preserve"> jako przedmiot umowy </w:t>
      </w:r>
      <w:r w:rsidRPr="0095355B">
        <w:rPr>
          <w:rFonts w:ascii="Cambria" w:hAnsi="Cambria"/>
        </w:rPr>
        <w:t>gwarantuje uzyskanie parametrów określonych w zamówieniu.</w:t>
      </w:r>
    </w:p>
    <w:p w:rsidR="00C810A8" w:rsidRPr="0095355B" w:rsidRDefault="00C810A8" w:rsidP="00C853CE">
      <w:pPr>
        <w:widowControl w:val="0"/>
        <w:numPr>
          <w:ilvl w:val="0"/>
          <w:numId w:val="40"/>
        </w:numPr>
        <w:spacing w:line="276" w:lineRule="auto"/>
        <w:jc w:val="both"/>
        <w:rPr>
          <w:rFonts w:ascii="Cambria" w:hAnsi="Cambria"/>
          <w:spacing w:val="-4"/>
        </w:rPr>
      </w:pPr>
      <w:r w:rsidRPr="0095355B">
        <w:rPr>
          <w:rFonts w:ascii="Cambria" w:hAnsi="Cambria"/>
        </w:rPr>
        <w:t xml:space="preserve">Przed rozpoczęciem rozruchu Wykonawca powinien mieć zakończone wszystkie roboty budowlano-montażowe potwierdzone wpisem do dziennika budowy przez inspektorów nadzoru. O terminie rozpoczęcia rozruchu Wykonawca </w:t>
      </w:r>
      <w:r w:rsidR="008F7134" w:rsidRPr="0095355B">
        <w:rPr>
          <w:rFonts w:ascii="Cambria" w:hAnsi="Cambria"/>
        </w:rPr>
        <w:t>zawiadomi</w:t>
      </w:r>
      <w:r w:rsidRPr="0095355B">
        <w:rPr>
          <w:rFonts w:ascii="Cambria" w:hAnsi="Cambria"/>
        </w:rPr>
        <w:t xml:space="preserve"> </w:t>
      </w:r>
      <w:r w:rsidR="008F7134" w:rsidRPr="0095355B">
        <w:rPr>
          <w:rFonts w:ascii="Cambria" w:hAnsi="Cambria"/>
        </w:rPr>
        <w:t>Zamawiającego</w:t>
      </w:r>
      <w:r w:rsidRPr="0095355B">
        <w:rPr>
          <w:rFonts w:ascii="Cambria" w:hAnsi="Cambria"/>
        </w:rPr>
        <w:t xml:space="preserve"> na piśmie (min 5 dni wcześniej) załączając przy tym projekt rozruchu wybudowanej instalacji.</w:t>
      </w:r>
    </w:p>
    <w:p w:rsidR="00C810A8" w:rsidRPr="0095355B" w:rsidRDefault="00C810A8" w:rsidP="00C853CE">
      <w:pPr>
        <w:widowControl w:val="0"/>
        <w:numPr>
          <w:ilvl w:val="0"/>
          <w:numId w:val="40"/>
        </w:numPr>
        <w:spacing w:line="276" w:lineRule="auto"/>
        <w:jc w:val="both"/>
        <w:rPr>
          <w:rFonts w:ascii="Cambria" w:hAnsi="Cambria"/>
          <w:spacing w:val="-4"/>
        </w:rPr>
      </w:pPr>
      <w:r w:rsidRPr="0095355B">
        <w:rPr>
          <w:rFonts w:ascii="Cambria" w:hAnsi="Cambria"/>
          <w:spacing w:val="-5"/>
        </w:rPr>
        <w:t xml:space="preserve">Rozruch technologiczny wybudowanej </w:t>
      </w:r>
      <w:r w:rsidR="00DE3894">
        <w:rPr>
          <w:rFonts w:ascii="Cambria" w:hAnsi="Cambria"/>
          <w:spacing w:val="-6"/>
        </w:rPr>
        <w:t>instalacji</w:t>
      </w:r>
      <w:r w:rsidRPr="0095355B">
        <w:rPr>
          <w:rFonts w:ascii="Cambria" w:hAnsi="Cambria"/>
          <w:spacing w:val="-6"/>
        </w:rPr>
        <w:t xml:space="preserve"> </w:t>
      </w:r>
      <w:r w:rsidRPr="0095355B">
        <w:rPr>
          <w:rFonts w:ascii="Cambria" w:hAnsi="Cambria"/>
          <w:spacing w:val="-5"/>
        </w:rPr>
        <w:t>obejmuje:</w:t>
      </w:r>
    </w:p>
    <w:p w:rsidR="00C810A8" w:rsidRPr="0095355B" w:rsidRDefault="00C810A8" w:rsidP="00C853CE">
      <w:pPr>
        <w:widowControl w:val="0"/>
        <w:numPr>
          <w:ilvl w:val="0"/>
          <w:numId w:val="38"/>
        </w:numPr>
        <w:shd w:val="clear" w:color="auto" w:fill="FFFFFF"/>
        <w:spacing w:line="276" w:lineRule="auto"/>
        <w:jc w:val="both"/>
        <w:rPr>
          <w:rFonts w:ascii="Cambria" w:hAnsi="Cambria"/>
        </w:rPr>
      </w:pPr>
      <w:r w:rsidRPr="0095355B">
        <w:rPr>
          <w:rFonts w:ascii="Cambria" w:hAnsi="Cambria"/>
        </w:rPr>
        <w:t>Opracowanie sprawozdania z rozruchu wybudowanej instalacji,</w:t>
      </w:r>
    </w:p>
    <w:p w:rsidR="00C810A8" w:rsidRPr="0095355B" w:rsidRDefault="00C810A8" w:rsidP="00C853CE">
      <w:pPr>
        <w:widowControl w:val="0"/>
        <w:numPr>
          <w:ilvl w:val="0"/>
          <w:numId w:val="38"/>
        </w:numPr>
        <w:shd w:val="clear" w:color="auto" w:fill="FFFFFF"/>
        <w:spacing w:line="276" w:lineRule="auto"/>
        <w:jc w:val="both"/>
        <w:rPr>
          <w:rFonts w:ascii="Cambria" w:hAnsi="Cambria"/>
        </w:rPr>
      </w:pPr>
      <w:r w:rsidRPr="0095355B">
        <w:rPr>
          <w:rFonts w:ascii="Cambria" w:hAnsi="Cambria"/>
        </w:rPr>
        <w:t xml:space="preserve">Przeprowadzenie rozruchu technologicznego obejmującego: </w:t>
      </w:r>
    </w:p>
    <w:p w:rsidR="00C810A8" w:rsidRPr="0095355B" w:rsidRDefault="00C810A8" w:rsidP="00C853CE">
      <w:pPr>
        <w:widowControl w:val="0"/>
        <w:numPr>
          <w:ilvl w:val="0"/>
          <w:numId w:val="39"/>
        </w:numPr>
        <w:tabs>
          <w:tab w:val="clear" w:pos="928"/>
        </w:tabs>
        <w:spacing w:line="276" w:lineRule="auto"/>
        <w:jc w:val="both"/>
        <w:rPr>
          <w:rFonts w:ascii="Cambria" w:hAnsi="Cambria"/>
        </w:rPr>
      </w:pPr>
      <w:r w:rsidRPr="0095355B">
        <w:rPr>
          <w:rFonts w:ascii="Cambria" w:hAnsi="Cambria"/>
        </w:rPr>
        <w:t xml:space="preserve">kompleksowe przygotowanie </w:t>
      </w:r>
      <w:r w:rsidRPr="003A2611">
        <w:rPr>
          <w:rFonts w:ascii="Cambria" w:hAnsi="Cambria"/>
          <w:color w:val="000000" w:themeColor="text1"/>
        </w:rPr>
        <w:t>kotł</w:t>
      </w:r>
      <w:r w:rsidR="005A44B4" w:rsidRPr="003A2611">
        <w:rPr>
          <w:rFonts w:ascii="Cambria" w:hAnsi="Cambria"/>
          <w:color w:val="000000" w:themeColor="text1"/>
        </w:rPr>
        <w:t>a</w:t>
      </w:r>
      <w:r w:rsidRPr="0095355B">
        <w:rPr>
          <w:rFonts w:ascii="Cambria" w:hAnsi="Cambria"/>
        </w:rPr>
        <w:t xml:space="preserve"> i instalacji do odbioru końcowego – wszystkie prace, odbiory częściowe, rewizje oraz dop</w:t>
      </w:r>
      <w:r w:rsidR="00D01DC6">
        <w:rPr>
          <w:rFonts w:ascii="Cambria" w:hAnsi="Cambria"/>
        </w:rPr>
        <w:t>uszczenia do eksploatacji kotła</w:t>
      </w:r>
      <w:r w:rsidRPr="0095355B">
        <w:rPr>
          <w:rFonts w:ascii="Cambria" w:hAnsi="Cambria"/>
        </w:rPr>
        <w:t xml:space="preserve"> wraz z instalacjami pomocniczymi leżą po stronie Wykonawcy. Wykonawca zapewnia odbiór przez: UDT, i inne niezbędne odbiory i dopuszczenia, jeżeli są wymagane przez obowiązujące przepisy;</w:t>
      </w:r>
    </w:p>
    <w:p w:rsidR="00C810A8" w:rsidRPr="0095355B" w:rsidRDefault="00C810A8" w:rsidP="00C853CE">
      <w:pPr>
        <w:widowControl w:val="0"/>
        <w:numPr>
          <w:ilvl w:val="0"/>
          <w:numId w:val="39"/>
        </w:numPr>
        <w:tabs>
          <w:tab w:val="clear" w:pos="928"/>
        </w:tabs>
        <w:spacing w:line="276" w:lineRule="auto"/>
        <w:jc w:val="both"/>
        <w:rPr>
          <w:rFonts w:ascii="Cambria" w:hAnsi="Cambria"/>
        </w:rPr>
      </w:pPr>
      <w:r w:rsidRPr="0095355B">
        <w:rPr>
          <w:rFonts w:ascii="Cambria" w:hAnsi="Cambria"/>
        </w:rPr>
        <w:t xml:space="preserve">rozruch </w:t>
      </w:r>
      <w:r w:rsidRPr="003A2611">
        <w:rPr>
          <w:rFonts w:ascii="Cambria" w:hAnsi="Cambria"/>
          <w:color w:val="000000" w:themeColor="text1"/>
        </w:rPr>
        <w:t>kotł</w:t>
      </w:r>
      <w:r w:rsidR="005A44B4" w:rsidRPr="003A2611">
        <w:rPr>
          <w:rFonts w:ascii="Cambria" w:hAnsi="Cambria"/>
          <w:color w:val="000000" w:themeColor="text1"/>
        </w:rPr>
        <w:t>a</w:t>
      </w:r>
      <w:r w:rsidRPr="0095355B">
        <w:rPr>
          <w:rFonts w:ascii="Cambria" w:hAnsi="Cambria"/>
        </w:rPr>
        <w:t xml:space="preserve"> i instalacji oraz 72 godzinną próbę ruchową wykonaną przez grupę rozruchową Wykonawcy w obecności wspólnej Komisji Rozruchowej powołanej przez Zamawiającego i Wykonawcę. Koszty rozruchu oraz wszystkich mediów i materiałów użytych podczas rozruchu leżą po stronie Wykonawcy. </w:t>
      </w:r>
      <w:r w:rsidR="00584EA4" w:rsidRPr="00FB048E">
        <w:rPr>
          <w:rFonts w:ascii="Cambria" w:hAnsi="Cambria"/>
        </w:rPr>
        <w:t xml:space="preserve">Wykonawca </w:t>
      </w:r>
      <w:r w:rsidRPr="00FB048E">
        <w:rPr>
          <w:rFonts w:ascii="Cambria" w:hAnsi="Cambria"/>
        </w:rPr>
        <w:t>zapewni paliwo, niezbędne media oraz obsługę na okres prowadzonego rozruchu;</w:t>
      </w:r>
    </w:p>
    <w:p w:rsidR="00C810A8" w:rsidRPr="0095355B" w:rsidRDefault="00C810A8" w:rsidP="00C853CE">
      <w:pPr>
        <w:widowControl w:val="0"/>
        <w:numPr>
          <w:ilvl w:val="0"/>
          <w:numId w:val="39"/>
        </w:numPr>
        <w:spacing w:line="276" w:lineRule="auto"/>
        <w:jc w:val="both"/>
        <w:rPr>
          <w:rFonts w:ascii="Cambria" w:hAnsi="Cambria"/>
        </w:rPr>
      </w:pPr>
      <w:r w:rsidRPr="0095355B">
        <w:rPr>
          <w:rFonts w:ascii="Cambria" w:hAnsi="Cambria"/>
        </w:rPr>
        <w:t xml:space="preserve">wykonanie pomiarów energetycznych kotłów oraz potwierdzenie osiągnięcia wymaganej sprawności </w:t>
      </w:r>
      <w:r w:rsidR="008F7134" w:rsidRPr="0095355B">
        <w:rPr>
          <w:rFonts w:ascii="Cambria" w:hAnsi="Cambria"/>
        </w:rPr>
        <w:t>kotłów</w:t>
      </w:r>
      <w:r w:rsidRPr="0095355B">
        <w:rPr>
          <w:rFonts w:ascii="Cambria" w:hAnsi="Cambria"/>
        </w:rPr>
        <w:t xml:space="preserve"> i instalacji kondensacji, zostaną wykonane przez specjalistyczną firmę zaakceptowaną przez Zamawiającego. Koszt pomiarów obciąża Wykonawcę.</w:t>
      </w:r>
    </w:p>
    <w:p w:rsidR="00C810A8" w:rsidRPr="0095355B" w:rsidRDefault="003A2611" w:rsidP="00C853CE">
      <w:pPr>
        <w:widowControl w:val="0"/>
        <w:numPr>
          <w:ilvl w:val="0"/>
          <w:numId w:val="39"/>
        </w:numPr>
        <w:tabs>
          <w:tab w:val="clear" w:pos="928"/>
        </w:tabs>
        <w:spacing w:line="276" w:lineRule="auto"/>
        <w:jc w:val="both"/>
        <w:rPr>
          <w:rFonts w:ascii="Cambria" w:hAnsi="Cambria"/>
          <w:color w:val="000000"/>
        </w:rPr>
      </w:pPr>
      <w:r>
        <w:rPr>
          <w:rFonts w:ascii="Cambria" w:hAnsi="Cambria"/>
          <w:color w:val="000000"/>
        </w:rPr>
        <w:t>w</w:t>
      </w:r>
      <w:r w:rsidRPr="003A2611">
        <w:rPr>
          <w:rFonts w:ascii="Cambria" w:hAnsi="Cambria"/>
          <w:color w:val="000000"/>
        </w:rPr>
        <w:t xml:space="preserve">ykonanie pomiarów wielkości emisji zanieczyszczeń pyłowych i gazowych w celu sprawdzenia czy instalacja spełnia standardy emisji, o których mowa </w:t>
      </w:r>
      <w:r w:rsidRPr="00425682">
        <w:rPr>
          <w:rFonts w:ascii="Cambria" w:hAnsi="Cambria"/>
          <w:color w:val="000000" w:themeColor="text1"/>
        </w:rPr>
        <w:t xml:space="preserve">w </w:t>
      </w:r>
      <w:r w:rsidRPr="00EF5130">
        <w:rPr>
          <w:rFonts w:ascii="Cambria" w:hAnsi="Cambria"/>
          <w:color w:val="000000" w:themeColor="text1"/>
        </w:rPr>
        <w:t>Załączniku nr 2 do SWZ – specyfikacja techniczna</w:t>
      </w:r>
      <w:r w:rsidR="00FB048E">
        <w:rPr>
          <w:rFonts w:ascii="Cambria" w:hAnsi="Cambria"/>
          <w:color w:val="000000" w:themeColor="text1"/>
        </w:rPr>
        <w:t>.</w:t>
      </w:r>
      <w:r w:rsidRPr="00425682">
        <w:rPr>
          <w:rFonts w:ascii="Cambria" w:hAnsi="Cambria"/>
          <w:color w:val="000000" w:themeColor="text1"/>
        </w:rPr>
        <w:t xml:space="preserve"> Pomiary wielkości </w:t>
      </w:r>
      <w:r w:rsidRPr="003A2611">
        <w:rPr>
          <w:rFonts w:ascii="Cambria" w:hAnsi="Cambria"/>
          <w:color w:val="000000"/>
        </w:rPr>
        <w:t>emisji przeprowadzone będą przed zakończeniem rozruchu instalacji, zostaną one wykonane przez specjalistyczną firmę zaakceptowaną przez Zamawiającego. Koszt pomiarów obciąża Wykonawcę</w:t>
      </w:r>
      <w:r w:rsidR="00C810A8" w:rsidRPr="0095355B">
        <w:rPr>
          <w:rFonts w:ascii="Cambria" w:hAnsi="Cambria"/>
          <w:color w:val="000000"/>
        </w:rPr>
        <w:t>;</w:t>
      </w:r>
    </w:p>
    <w:p w:rsidR="00C810A8" w:rsidRPr="0095355B" w:rsidRDefault="00C810A8" w:rsidP="00C853CE">
      <w:pPr>
        <w:widowControl w:val="0"/>
        <w:numPr>
          <w:ilvl w:val="0"/>
          <w:numId w:val="39"/>
        </w:numPr>
        <w:spacing w:line="276" w:lineRule="auto"/>
        <w:jc w:val="both"/>
        <w:rPr>
          <w:rFonts w:ascii="Cambria" w:hAnsi="Cambria"/>
        </w:rPr>
      </w:pPr>
      <w:r w:rsidRPr="0095355B">
        <w:rPr>
          <w:rFonts w:ascii="Cambria" w:hAnsi="Cambria"/>
        </w:rPr>
        <w:t xml:space="preserve">wykonanie instrukcji obsługi i eksploatacyjnej wybudowanej </w:t>
      </w:r>
      <w:r w:rsidR="00B80BD9">
        <w:rPr>
          <w:rFonts w:ascii="Cambria" w:hAnsi="Cambria"/>
        </w:rPr>
        <w:t>instalacji</w:t>
      </w:r>
      <w:r w:rsidRPr="0095355B">
        <w:rPr>
          <w:rFonts w:ascii="Cambria" w:hAnsi="Cambria"/>
        </w:rPr>
        <w:t xml:space="preserve"> w języku polskim,</w:t>
      </w:r>
    </w:p>
    <w:p w:rsidR="00C810A8" w:rsidRPr="0095355B" w:rsidRDefault="00C810A8" w:rsidP="00C853CE">
      <w:pPr>
        <w:widowControl w:val="0"/>
        <w:numPr>
          <w:ilvl w:val="0"/>
          <w:numId w:val="39"/>
        </w:numPr>
        <w:spacing w:line="276" w:lineRule="auto"/>
        <w:jc w:val="both"/>
        <w:rPr>
          <w:rFonts w:ascii="Cambria" w:hAnsi="Cambria"/>
          <w:color w:val="000000"/>
        </w:rPr>
      </w:pPr>
      <w:r w:rsidRPr="0095355B">
        <w:rPr>
          <w:rFonts w:ascii="Cambria" w:hAnsi="Cambria"/>
          <w:color w:val="000000"/>
        </w:rPr>
        <w:t>przeszkolenie personelu użytkownika,</w:t>
      </w:r>
    </w:p>
    <w:p w:rsidR="00C810A8" w:rsidRPr="0095355B" w:rsidRDefault="00C810A8" w:rsidP="00C853CE">
      <w:pPr>
        <w:widowControl w:val="0"/>
        <w:numPr>
          <w:ilvl w:val="0"/>
          <w:numId w:val="39"/>
        </w:numPr>
        <w:spacing w:line="276" w:lineRule="auto"/>
        <w:jc w:val="both"/>
        <w:rPr>
          <w:rFonts w:ascii="Cambria" w:hAnsi="Cambria"/>
          <w:color w:val="000000"/>
        </w:rPr>
      </w:pPr>
      <w:r w:rsidRPr="0095355B">
        <w:rPr>
          <w:rFonts w:ascii="Cambria" w:hAnsi="Cambria"/>
        </w:rPr>
        <w:t>potwierdzeniem terminu zakończenia świadczenia umownego będzie</w:t>
      </w:r>
      <w:r w:rsidRPr="0095355B">
        <w:rPr>
          <w:rFonts w:ascii="Cambria" w:hAnsi="Cambria"/>
          <w:color w:val="000000"/>
        </w:rPr>
        <w:t xml:space="preserve"> </w:t>
      </w:r>
      <w:r w:rsidRPr="0095355B">
        <w:rPr>
          <w:rFonts w:ascii="Cambria" w:hAnsi="Cambria"/>
        </w:rPr>
        <w:t xml:space="preserve">stosowny wpis do dziennika budowy oraz złożenie przez Wykonawcę dokumentów odbiorowych. </w:t>
      </w:r>
    </w:p>
    <w:p w:rsidR="00C810A8" w:rsidRPr="0095355B" w:rsidRDefault="00C810A8" w:rsidP="00C853CE">
      <w:pPr>
        <w:widowControl w:val="0"/>
        <w:numPr>
          <w:ilvl w:val="0"/>
          <w:numId w:val="40"/>
        </w:numPr>
        <w:tabs>
          <w:tab w:val="left" w:pos="1080"/>
          <w:tab w:val="left" w:pos="3240"/>
        </w:tabs>
        <w:spacing w:line="276" w:lineRule="auto"/>
        <w:ind w:left="357" w:hanging="357"/>
        <w:jc w:val="both"/>
        <w:rPr>
          <w:rFonts w:ascii="Cambria" w:hAnsi="Cambria"/>
        </w:rPr>
      </w:pPr>
      <w:r w:rsidRPr="0095355B">
        <w:rPr>
          <w:rFonts w:ascii="Cambria" w:hAnsi="Cambria"/>
          <w:spacing w:val="-4"/>
        </w:rPr>
        <w:t xml:space="preserve">Odbiór końcowy zostanie przeprowadzony po zakończeniu rozruchu technologicznego i osiągnięciu </w:t>
      </w:r>
      <w:r w:rsidRPr="0095355B">
        <w:rPr>
          <w:rFonts w:ascii="Cambria" w:hAnsi="Cambria"/>
        </w:rPr>
        <w:t xml:space="preserve">zakładanych parametrów technologicznych przez </w:t>
      </w:r>
      <w:r w:rsidR="003158C9">
        <w:rPr>
          <w:rFonts w:ascii="Cambria" w:hAnsi="Cambria"/>
        </w:rPr>
        <w:t>wybudowaną instalację</w:t>
      </w:r>
      <w:r w:rsidRPr="0095355B">
        <w:rPr>
          <w:rFonts w:ascii="Cambria" w:hAnsi="Cambria"/>
        </w:rPr>
        <w:t xml:space="preserve">. </w:t>
      </w:r>
      <w:r w:rsidRPr="0095355B">
        <w:rPr>
          <w:rFonts w:ascii="Cambria" w:hAnsi="Cambria"/>
        </w:rPr>
        <w:lastRenderedPageBreak/>
        <w:t>Wykonawca poinformuje pisemnie Z</w:t>
      </w:r>
      <w:r w:rsidRPr="0095355B">
        <w:rPr>
          <w:rFonts w:ascii="Cambria" w:hAnsi="Cambria"/>
          <w:spacing w:val="-4"/>
        </w:rPr>
        <w:t>amawiającego o osiągnięciu gotowości do odbioru końcowego  i potwierdzi to odpowiednim wpisem do dziennika budowy.</w:t>
      </w:r>
    </w:p>
    <w:p w:rsidR="00C810A8" w:rsidRPr="0095355B" w:rsidRDefault="00C810A8" w:rsidP="00C853CE">
      <w:pPr>
        <w:pStyle w:val="WW-Tekstpodstawowy3"/>
        <w:numPr>
          <w:ilvl w:val="0"/>
          <w:numId w:val="40"/>
        </w:numPr>
        <w:tabs>
          <w:tab w:val="left" w:pos="1080"/>
          <w:tab w:val="left" w:pos="3240"/>
        </w:tabs>
        <w:jc w:val="both"/>
        <w:rPr>
          <w:rFonts w:ascii="Cambria" w:hAnsi="Cambria"/>
          <w:sz w:val="24"/>
          <w:szCs w:val="24"/>
        </w:rPr>
      </w:pPr>
      <w:r w:rsidRPr="0095355B">
        <w:rPr>
          <w:rFonts w:ascii="Cambria" w:hAnsi="Cambria"/>
          <w:sz w:val="24"/>
          <w:szCs w:val="24"/>
        </w:rPr>
        <w:t>Do obowiązków Wykonawcy należy skompletowanie i przedstawienie Zamawiającemu</w:t>
      </w:r>
      <w:r w:rsidRPr="0095355B">
        <w:rPr>
          <w:rFonts w:ascii="Cambria" w:hAnsi="Cambria"/>
          <w:spacing w:val="-6"/>
          <w:sz w:val="24"/>
          <w:szCs w:val="24"/>
        </w:rPr>
        <w:t xml:space="preserve"> </w:t>
      </w:r>
      <w:r w:rsidRPr="0095355B">
        <w:rPr>
          <w:rFonts w:ascii="Cambria" w:hAnsi="Cambria"/>
          <w:sz w:val="24"/>
          <w:szCs w:val="24"/>
        </w:rPr>
        <w:t xml:space="preserve">dokumentów pozwalających na ocenę prawidłowego wykonania przedmiotu odbioru. Kierownik budowy reprezentujący Wykonawcę w dniu zgłoszenia gotowości do odbioru końcowego przedmiotu umowy </w:t>
      </w:r>
      <w:r w:rsidRPr="0095355B">
        <w:rPr>
          <w:rFonts w:ascii="Cambria" w:hAnsi="Cambria"/>
          <w:spacing w:val="-3"/>
          <w:sz w:val="24"/>
          <w:szCs w:val="24"/>
        </w:rPr>
        <w:t xml:space="preserve">przedłoży inspektorom nadzoru inwestorskiego, reprezentującym </w:t>
      </w:r>
      <w:r w:rsidRPr="0095355B">
        <w:rPr>
          <w:rFonts w:ascii="Cambria" w:hAnsi="Cambria"/>
          <w:spacing w:val="-6"/>
          <w:sz w:val="24"/>
          <w:szCs w:val="24"/>
        </w:rPr>
        <w:t>Zamawiającego:</w:t>
      </w:r>
    </w:p>
    <w:p w:rsidR="00C810A8" w:rsidRPr="0095355B" w:rsidRDefault="00C810A8" w:rsidP="00C853CE">
      <w:pPr>
        <w:widowControl w:val="0"/>
        <w:numPr>
          <w:ilvl w:val="0"/>
          <w:numId w:val="37"/>
        </w:numPr>
        <w:spacing w:line="276" w:lineRule="auto"/>
        <w:ind w:left="1418" w:hanging="425"/>
        <w:jc w:val="both"/>
        <w:rPr>
          <w:rFonts w:ascii="Cambria" w:hAnsi="Cambria"/>
          <w:color w:val="000000"/>
          <w:spacing w:val="-5"/>
        </w:rPr>
      </w:pPr>
      <w:r w:rsidRPr="0095355B">
        <w:rPr>
          <w:rFonts w:ascii="Cambria" w:hAnsi="Cambria"/>
          <w:color w:val="000000"/>
          <w:spacing w:val="-5"/>
        </w:rPr>
        <w:t>projekty powykonawcze,</w:t>
      </w:r>
    </w:p>
    <w:p w:rsidR="00C810A8" w:rsidRPr="0095355B" w:rsidRDefault="009D4132" w:rsidP="00C853CE">
      <w:pPr>
        <w:widowControl w:val="0"/>
        <w:numPr>
          <w:ilvl w:val="0"/>
          <w:numId w:val="37"/>
        </w:numPr>
        <w:spacing w:line="276" w:lineRule="auto"/>
        <w:ind w:left="1418" w:hanging="425"/>
        <w:jc w:val="both"/>
        <w:rPr>
          <w:rFonts w:ascii="Cambria" w:hAnsi="Cambria"/>
          <w:color w:val="000000"/>
          <w:spacing w:val="-5"/>
        </w:rPr>
      </w:pPr>
      <w:r>
        <w:rPr>
          <w:rFonts w:ascii="Cambria" w:hAnsi="Cambria"/>
          <w:color w:val="000000"/>
          <w:spacing w:val="-5"/>
        </w:rPr>
        <w:t xml:space="preserve">powykonawczą </w:t>
      </w:r>
      <w:r w:rsidR="00C810A8" w:rsidRPr="0095355B">
        <w:rPr>
          <w:rFonts w:ascii="Cambria" w:hAnsi="Cambria"/>
          <w:color w:val="000000"/>
          <w:spacing w:val="-5"/>
        </w:rPr>
        <w:t xml:space="preserve">inwentaryzację </w:t>
      </w:r>
      <w:r w:rsidR="00C810A8" w:rsidRPr="0095355B">
        <w:rPr>
          <w:rFonts w:ascii="Cambria" w:hAnsi="Cambria"/>
          <w:color w:val="000000"/>
        </w:rPr>
        <w:t>geodezyjn</w:t>
      </w:r>
      <w:r>
        <w:rPr>
          <w:rFonts w:ascii="Cambria" w:hAnsi="Cambria"/>
          <w:color w:val="000000"/>
        </w:rPr>
        <w:t>ą</w:t>
      </w:r>
    </w:p>
    <w:p w:rsidR="00C810A8" w:rsidRPr="0095355B" w:rsidRDefault="009D4132" w:rsidP="00C853CE">
      <w:pPr>
        <w:widowControl w:val="0"/>
        <w:numPr>
          <w:ilvl w:val="0"/>
          <w:numId w:val="37"/>
        </w:numPr>
        <w:spacing w:line="276" w:lineRule="auto"/>
        <w:ind w:left="1418" w:hanging="425"/>
        <w:jc w:val="both"/>
        <w:rPr>
          <w:rFonts w:ascii="Cambria" w:hAnsi="Cambria"/>
        </w:rPr>
      </w:pPr>
      <w:r>
        <w:rPr>
          <w:rFonts w:ascii="Cambria" w:hAnsi="Cambria"/>
        </w:rPr>
        <w:t>dokumentacje techniczno-r</w:t>
      </w:r>
      <w:r w:rsidR="00C810A8" w:rsidRPr="0095355B">
        <w:rPr>
          <w:rFonts w:ascii="Cambria" w:hAnsi="Cambria"/>
        </w:rPr>
        <w:t>uchowe zainstalowanych maszyn i urządzeń - 1 egz.</w:t>
      </w:r>
    </w:p>
    <w:p w:rsidR="00C810A8" w:rsidRPr="0095355B" w:rsidRDefault="00C810A8" w:rsidP="00C853CE">
      <w:pPr>
        <w:widowControl w:val="0"/>
        <w:numPr>
          <w:ilvl w:val="0"/>
          <w:numId w:val="37"/>
        </w:numPr>
        <w:spacing w:line="276" w:lineRule="auto"/>
        <w:ind w:left="1418" w:hanging="425"/>
        <w:jc w:val="both"/>
        <w:rPr>
          <w:rFonts w:ascii="Cambria" w:hAnsi="Cambria"/>
          <w:spacing w:val="-5"/>
        </w:rPr>
      </w:pPr>
      <w:r w:rsidRPr="0095355B">
        <w:rPr>
          <w:rFonts w:ascii="Cambria" w:hAnsi="Cambria"/>
          <w:spacing w:val="-5"/>
        </w:rPr>
        <w:t xml:space="preserve">instrukcje obsługi i eksploatacji wybudowanej </w:t>
      </w:r>
      <w:r w:rsidR="009D4132">
        <w:rPr>
          <w:rFonts w:ascii="Cambria" w:hAnsi="Cambria"/>
          <w:spacing w:val="-5"/>
        </w:rPr>
        <w:t>instalacji</w:t>
      </w:r>
      <w:r w:rsidRPr="0095355B">
        <w:rPr>
          <w:rFonts w:ascii="Cambria" w:hAnsi="Cambria"/>
          <w:spacing w:val="-5"/>
        </w:rPr>
        <w:t>,</w:t>
      </w:r>
    </w:p>
    <w:p w:rsidR="00C810A8" w:rsidRPr="0095355B"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 xml:space="preserve">protokoły z prób, odbiorów robót, w tym zanikających lub ulegających zakryciu, </w:t>
      </w:r>
    </w:p>
    <w:p w:rsidR="00C810A8" w:rsidRPr="0095355B"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protokół prób mechanicznych maszyn, urządzeń i pomiarów instalacji,</w:t>
      </w:r>
    </w:p>
    <w:p w:rsidR="00C810A8" w:rsidRPr="0095355B" w:rsidRDefault="00C810A8" w:rsidP="00C853CE">
      <w:pPr>
        <w:widowControl w:val="0"/>
        <w:numPr>
          <w:ilvl w:val="0"/>
          <w:numId w:val="37"/>
        </w:numPr>
        <w:spacing w:line="276" w:lineRule="auto"/>
        <w:ind w:left="1418" w:hanging="425"/>
        <w:jc w:val="both"/>
        <w:rPr>
          <w:rFonts w:ascii="Cambria" w:hAnsi="Cambria"/>
          <w:spacing w:val="-5"/>
        </w:rPr>
      </w:pPr>
      <w:r w:rsidRPr="0095355B">
        <w:rPr>
          <w:rFonts w:ascii="Cambria" w:hAnsi="Cambria"/>
          <w:spacing w:val="-6"/>
        </w:rPr>
        <w:t xml:space="preserve">atesty materiałów i wyrobów zastosowanych w realizacji inwestycji w tym między </w:t>
      </w:r>
      <w:r w:rsidRPr="0095355B">
        <w:rPr>
          <w:rFonts w:ascii="Cambria" w:hAnsi="Cambria"/>
        </w:rPr>
        <w:t xml:space="preserve">innymi  certyfikaty pochodzenia wyrobów - zgodnie z warunkami technicznymi </w:t>
      </w:r>
      <w:r w:rsidRPr="0095355B">
        <w:rPr>
          <w:rFonts w:ascii="Cambria" w:hAnsi="Cambria"/>
          <w:spacing w:val="-5"/>
        </w:rPr>
        <w:t>wykonania robót budowlanych - 1 egz.</w:t>
      </w:r>
    </w:p>
    <w:p w:rsidR="00C810A8" w:rsidRPr="0095355B" w:rsidRDefault="00C810A8" w:rsidP="00C853CE">
      <w:pPr>
        <w:widowControl w:val="0"/>
        <w:numPr>
          <w:ilvl w:val="0"/>
          <w:numId w:val="37"/>
        </w:numPr>
        <w:spacing w:line="276" w:lineRule="auto"/>
        <w:ind w:left="1418" w:hanging="425"/>
        <w:jc w:val="both"/>
        <w:rPr>
          <w:rFonts w:ascii="Cambria" w:hAnsi="Cambria"/>
          <w:spacing w:val="-5"/>
        </w:rPr>
      </w:pPr>
      <w:r w:rsidRPr="0095355B">
        <w:rPr>
          <w:rFonts w:ascii="Cambria" w:hAnsi="Cambria"/>
          <w:spacing w:val="-6"/>
        </w:rPr>
        <w:t xml:space="preserve">oświadczenie Wykonawcy wraz ze stosownym protokołem, że przeszkolił personel Zamawiającego w zakresie obsługi i </w:t>
      </w:r>
      <w:r w:rsidRPr="0095355B">
        <w:rPr>
          <w:rFonts w:ascii="Cambria" w:hAnsi="Cambria"/>
          <w:spacing w:val="-5"/>
        </w:rPr>
        <w:t>eksploatacji,</w:t>
      </w:r>
    </w:p>
    <w:p w:rsidR="00C810A8" w:rsidRPr="0095355B"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 xml:space="preserve">karty gwarancyjne maszyn i urządzeń w języku polskim - </w:t>
      </w:r>
      <w:r w:rsidRPr="0095355B">
        <w:rPr>
          <w:rFonts w:ascii="Cambria" w:hAnsi="Cambria"/>
          <w:spacing w:val="-5"/>
        </w:rPr>
        <w:t>1 egz.</w:t>
      </w:r>
    </w:p>
    <w:p w:rsidR="00C810A8" w:rsidRPr="0095355B"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protokół z przeprowadzenia prób gwarancyjnych,</w:t>
      </w:r>
    </w:p>
    <w:p w:rsidR="00C810A8" w:rsidRPr="0095355B"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protokół z rozruchu technologicznego,</w:t>
      </w:r>
    </w:p>
    <w:p w:rsidR="00C810A8" w:rsidRDefault="00C810A8" w:rsidP="00C853CE">
      <w:pPr>
        <w:widowControl w:val="0"/>
        <w:numPr>
          <w:ilvl w:val="0"/>
          <w:numId w:val="37"/>
        </w:numPr>
        <w:spacing w:line="276" w:lineRule="auto"/>
        <w:ind w:left="1418" w:hanging="425"/>
        <w:jc w:val="both"/>
        <w:rPr>
          <w:rFonts w:ascii="Cambria" w:hAnsi="Cambria"/>
        </w:rPr>
      </w:pPr>
      <w:r w:rsidRPr="0095355B">
        <w:rPr>
          <w:rFonts w:ascii="Cambria" w:hAnsi="Cambria"/>
        </w:rPr>
        <w:t>dokumentację niezbędną do  uzyskania decyzji o pozwoleniu na wprowadzanie gazów i pyłów</w:t>
      </w:r>
      <w:r w:rsidRPr="00E16443">
        <w:rPr>
          <w:rFonts w:ascii="Cambria" w:hAnsi="Cambria"/>
        </w:rPr>
        <w:t xml:space="preserve"> do powietrza z wykonanej instalacji</w:t>
      </w:r>
      <w:r w:rsidR="008F7134" w:rsidRPr="00E16443">
        <w:rPr>
          <w:rFonts w:ascii="Cambria" w:hAnsi="Cambria"/>
        </w:rPr>
        <w:t xml:space="preserve"> -2 egz.</w:t>
      </w:r>
    </w:p>
    <w:p w:rsidR="00E16443" w:rsidRDefault="00E16443" w:rsidP="00C853CE">
      <w:pPr>
        <w:widowControl w:val="0"/>
        <w:numPr>
          <w:ilvl w:val="0"/>
          <w:numId w:val="37"/>
        </w:numPr>
        <w:spacing w:line="276" w:lineRule="auto"/>
        <w:ind w:left="1418" w:hanging="425"/>
        <w:jc w:val="both"/>
        <w:rPr>
          <w:rFonts w:ascii="Cambria" w:hAnsi="Cambria"/>
        </w:rPr>
      </w:pPr>
      <w:r>
        <w:rPr>
          <w:rFonts w:ascii="Cambria" w:hAnsi="Cambria"/>
        </w:rPr>
        <w:t>dokumenty do URE niezbędne do uzyskania zmian w koncesji na produkcję ciepła – 2 egz.</w:t>
      </w:r>
    </w:p>
    <w:p w:rsidR="00206905" w:rsidRPr="00E16443" w:rsidRDefault="00206905" w:rsidP="00206905">
      <w:pPr>
        <w:widowControl w:val="0"/>
        <w:spacing w:line="276" w:lineRule="auto"/>
        <w:jc w:val="both"/>
        <w:rPr>
          <w:rFonts w:ascii="Cambria" w:hAnsi="Cambria"/>
        </w:rPr>
      </w:pPr>
    </w:p>
    <w:p w:rsidR="007A1043" w:rsidRPr="009E6B45" w:rsidRDefault="00C810A8" w:rsidP="008F7134">
      <w:pPr>
        <w:spacing w:line="276" w:lineRule="auto"/>
        <w:rPr>
          <w:rFonts w:ascii="Cambria" w:hAnsi="Cambria"/>
          <w:color w:val="000000" w:themeColor="text1"/>
        </w:rPr>
      </w:pPr>
      <w:r w:rsidRPr="0095355B">
        <w:rPr>
          <w:rFonts w:ascii="Cambria" w:hAnsi="Cambria"/>
        </w:rPr>
        <w:tab/>
      </w:r>
      <w:r w:rsidRPr="00904E69">
        <w:rPr>
          <w:rFonts w:ascii="Cambria" w:hAnsi="Cambria"/>
        </w:rPr>
        <w:t>W/w dokumenty (za wyjątkiem podanej il</w:t>
      </w:r>
      <w:r w:rsidR="007A1043" w:rsidRPr="00904E69">
        <w:rPr>
          <w:rFonts w:ascii="Cambria" w:hAnsi="Cambria"/>
        </w:rPr>
        <w:t xml:space="preserve">ości) należy przygotować  w 3 </w:t>
      </w:r>
      <w:r w:rsidRPr="00904E69">
        <w:rPr>
          <w:rFonts w:ascii="Cambria" w:hAnsi="Cambria"/>
        </w:rPr>
        <w:t>egzemplarzach</w:t>
      </w:r>
      <w:r w:rsidR="007A1043" w:rsidRPr="00904E69">
        <w:rPr>
          <w:rFonts w:ascii="Cambria" w:hAnsi="Cambria"/>
        </w:rPr>
        <w:t xml:space="preserve"> - wykonawca dostarczy w formie elektronicznej edytowalnej .</w:t>
      </w:r>
      <w:proofErr w:type="spellStart"/>
      <w:r w:rsidR="007A1043" w:rsidRPr="00904E69">
        <w:rPr>
          <w:rFonts w:ascii="Cambria" w:hAnsi="Cambria"/>
        </w:rPr>
        <w:t>docx</w:t>
      </w:r>
      <w:proofErr w:type="spellEnd"/>
      <w:r w:rsidR="007A1043" w:rsidRPr="00904E69">
        <w:rPr>
          <w:rFonts w:ascii="Cambria" w:hAnsi="Cambria"/>
        </w:rPr>
        <w:t>, .</w:t>
      </w:r>
      <w:proofErr w:type="spellStart"/>
      <w:r w:rsidR="007A1043" w:rsidRPr="00904E69">
        <w:rPr>
          <w:rFonts w:ascii="Cambria" w:hAnsi="Cambria"/>
        </w:rPr>
        <w:t>xls</w:t>
      </w:r>
      <w:proofErr w:type="spellEnd"/>
      <w:r w:rsidR="007A1043" w:rsidRPr="00904E69">
        <w:rPr>
          <w:rFonts w:ascii="Cambria" w:hAnsi="Cambria"/>
        </w:rPr>
        <w:t xml:space="preserve">, oraz nieedytowalnej .pdf, dokumentację określoną w punktach </w:t>
      </w:r>
      <w:r w:rsidR="007A1043" w:rsidRPr="00904E69">
        <w:rPr>
          <w:rFonts w:ascii="Cambria" w:hAnsi="Cambria"/>
          <w:color w:val="000000" w:themeColor="text1"/>
        </w:rPr>
        <w:t>a), c), d), m).</w:t>
      </w:r>
      <w:r w:rsidR="00904E69" w:rsidRPr="00904E69">
        <w:rPr>
          <w:rFonts w:ascii="Cambria" w:hAnsi="Cambria"/>
          <w:color w:val="000000" w:themeColor="text1"/>
        </w:rPr>
        <w:t xml:space="preserve"> Pliki rysunkowe </w:t>
      </w:r>
      <w:r w:rsidR="009C2BE9">
        <w:rPr>
          <w:rFonts w:ascii="Cambria" w:hAnsi="Cambria"/>
          <w:color w:val="000000" w:themeColor="text1"/>
        </w:rPr>
        <w:t xml:space="preserve">oprócz formy papierowej </w:t>
      </w:r>
      <w:r w:rsidR="00904E69" w:rsidRPr="00904E69">
        <w:rPr>
          <w:rFonts w:ascii="Cambria" w:hAnsi="Cambria"/>
          <w:color w:val="000000" w:themeColor="text1"/>
        </w:rPr>
        <w:t xml:space="preserve">należy dostarczyć </w:t>
      </w:r>
      <w:r w:rsidR="009C2BE9">
        <w:rPr>
          <w:rFonts w:ascii="Cambria" w:hAnsi="Cambria"/>
          <w:color w:val="000000" w:themeColor="text1"/>
        </w:rPr>
        <w:t xml:space="preserve">również </w:t>
      </w:r>
      <w:r w:rsidR="00904E69" w:rsidRPr="00904E69">
        <w:rPr>
          <w:rFonts w:ascii="Cambria" w:hAnsi="Cambria"/>
          <w:color w:val="000000" w:themeColor="text1"/>
        </w:rPr>
        <w:t>w formacie</w:t>
      </w:r>
      <w:r w:rsidR="009C2BE9">
        <w:rPr>
          <w:rFonts w:ascii="Cambria" w:hAnsi="Cambria"/>
          <w:color w:val="000000" w:themeColor="text1"/>
        </w:rPr>
        <w:t xml:space="preserve"> </w:t>
      </w:r>
      <w:proofErr w:type="spellStart"/>
      <w:r w:rsidR="009C2BE9">
        <w:rPr>
          <w:rFonts w:ascii="Cambria" w:hAnsi="Cambria"/>
          <w:color w:val="000000" w:themeColor="text1"/>
        </w:rPr>
        <w:t>.pd</w:t>
      </w:r>
      <w:proofErr w:type="spellEnd"/>
      <w:r w:rsidR="009C2BE9">
        <w:rPr>
          <w:rFonts w:ascii="Cambria" w:hAnsi="Cambria"/>
          <w:color w:val="000000" w:themeColor="text1"/>
        </w:rPr>
        <w:t>f i</w:t>
      </w:r>
      <w:r w:rsidR="00904E69" w:rsidRPr="00904E69">
        <w:rPr>
          <w:rFonts w:ascii="Cambria" w:hAnsi="Cambria"/>
          <w:color w:val="000000" w:themeColor="text1"/>
        </w:rPr>
        <w:t xml:space="preserve"> .</w:t>
      </w:r>
      <w:proofErr w:type="spellStart"/>
      <w:r w:rsidR="00904E69" w:rsidRPr="00904E69">
        <w:rPr>
          <w:rFonts w:ascii="Cambria" w:hAnsi="Cambria"/>
          <w:color w:val="000000" w:themeColor="text1"/>
        </w:rPr>
        <w:t>dwg</w:t>
      </w:r>
      <w:proofErr w:type="spellEnd"/>
      <w:r w:rsidR="00904E69" w:rsidRPr="00904E69">
        <w:rPr>
          <w:rFonts w:ascii="Cambria" w:hAnsi="Cambria"/>
          <w:color w:val="000000" w:themeColor="text1"/>
        </w:rPr>
        <w:t xml:space="preserve"> </w:t>
      </w:r>
      <w:r w:rsidR="00904E69" w:rsidRPr="00904E69">
        <w:rPr>
          <w:rFonts w:ascii="Cambria" w:hAnsi="Cambria"/>
        </w:rPr>
        <w:t>(</w:t>
      </w:r>
      <w:proofErr w:type="spellStart"/>
      <w:r w:rsidR="00904E69" w:rsidRPr="00904E69">
        <w:rPr>
          <w:rFonts w:ascii="Cambria" w:hAnsi="Cambria"/>
          <w:color w:val="000000" w:themeColor="text1"/>
        </w:rPr>
        <w:t>AutoCAD</w:t>
      </w:r>
      <w:proofErr w:type="spellEnd"/>
      <w:r w:rsidR="00904E69" w:rsidRPr="00904E69">
        <w:rPr>
          <w:rFonts w:ascii="Cambria" w:hAnsi="Cambria"/>
          <w:color w:val="000000" w:themeColor="text1"/>
        </w:rPr>
        <w:t xml:space="preserve"> 2015</w:t>
      </w:r>
      <w:r w:rsidR="00904E69" w:rsidRPr="00904E69">
        <w:rPr>
          <w:rFonts w:ascii="Cambria" w:hAnsi="Cambria"/>
        </w:rPr>
        <w:t>).</w:t>
      </w:r>
    </w:p>
    <w:p w:rsidR="00C810A8" w:rsidRPr="0095355B" w:rsidRDefault="00C810A8" w:rsidP="00C853CE">
      <w:pPr>
        <w:pStyle w:val="WW-Tekstpodstawowy3"/>
        <w:numPr>
          <w:ilvl w:val="0"/>
          <w:numId w:val="40"/>
        </w:numPr>
        <w:tabs>
          <w:tab w:val="left" w:pos="284"/>
          <w:tab w:val="left" w:pos="1080"/>
          <w:tab w:val="left" w:pos="3240"/>
        </w:tabs>
        <w:ind w:left="284" w:hanging="284"/>
        <w:jc w:val="both"/>
        <w:rPr>
          <w:rFonts w:ascii="Cambria" w:hAnsi="Cambria"/>
          <w:sz w:val="24"/>
          <w:szCs w:val="24"/>
        </w:rPr>
      </w:pPr>
      <w:r w:rsidRPr="0095355B">
        <w:rPr>
          <w:rFonts w:ascii="Cambria" w:hAnsi="Cambria"/>
          <w:sz w:val="24"/>
          <w:szCs w:val="24"/>
        </w:rPr>
        <w:t>Potwierdzenie przez wyznaczonych inspektorów nadzoru zakończenia przedmiotu umowy oraz sprawdzenie kompletności i prawidłowości dokumentów odbiorowych złożonych przez  Wykonawcę nastąpi w ciągu 14 dni od daty zgłoszenia przez  Wykonawcę</w:t>
      </w:r>
      <w:r w:rsidRPr="0095355B">
        <w:rPr>
          <w:rFonts w:ascii="Cambria" w:hAnsi="Cambria"/>
          <w:spacing w:val="-4"/>
          <w:sz w:val="24"/>
          <w:szCs w:val="24"/>
        </w:rPr>
        <w:t xml:space="preserve">  gotowości do odbioru.</w:t>
      </w:r>
    </w:p>
    <w:p w:rsidR="00C810A8" w:rsidRPr="00B9629A" w:rsidRDefault="00C810A8" w:rsidP="00C853CE">
      <w:pPr>
        <w:pStyle w:val="WW-Tekstpodstawowy3"/>
        <w:numPr>
          <w:ilvl w:val="0"/>
          <w:numId w:val="40"/>
        </w:numPr>
        <w:tabs>
          <w:tab w:val="left" w:pos="426"/>
          <w:tab w:val="left" w:pos="1080"/>
          <w:tab w:val="left" w:pos="3240"/>
        </w:tabs>
        <w:ind w:left="284" w:hanging="284"/>
        <w:jc w:val="both"/>
        <w:rPr>
          <w:rFonts w:ascii="Cambria" w:hAnsi="Cambria"/>
          <w:sz w:val="24"/>
          <w:szCs w:val="24"/>
        </w:rPr>
      </w:pPr>
      <w:r w:rsidRPr="0095355B">
        <w:rPr>
          <w:rFonts w:ascii="Cambria" w:hAnsi="Cambria"/>
          <w:spacing w:val="-4"/>
          <w:sz w:val="24"/>
          <w:szCs w:val="24"/>
        </w:rPr>
        <w:t>Zamawiający wyznaczy termin rozpoczęcia odbioru końcowego w ciągu 7 dni od daty potwierdzeni</w:t>
      </w:r>
      <w:r w:rsidR="00B9629A">
        <w:rPr>
          <w:rFonts w:ascii="Cambria" w:hAnsi="Cambria"/>
          <w:spacing w:val="-4"/>
          <w:sz w:val="24"/>
          <w:szCs w:val="24"/>
        </w:rPr>
        <w:t>a</w:t>
      </w:r>
      <w:r w:rsidRPr="00B9629A">
        <w:rPr>
          <w:rFonts w:ascii="Cambria" w:hAnsi="Cambria"/>
          <w:spacing w:val="-4"/>
          <w:sz w:val="24"/>
          <w:szCs w:val="24"/>
        </w:rPr>
        <w:t xml:space="preserve"> przez inspektorów nadzoru </w:t>
      </w:r>
      <w:r w:rsidRPr="00B9629A">
        <w:rPr>
          <w:rFonts w:ascii="Cambria" w:hAnsi="Cambria"/>
          <w:sz w:val="24"/>
          <w:szCs w:val="24"/>
        </w:rPr>
        <w:t>zakończenia przedmiotu umowy.</w:t>
      </w:r>
    </w:p>
    <w:p w:rsidR="00C810A8" w:rsidRPr="007A1B2A" w:rsidRDefault="00C810A8" w:rsidP="00C853CE">
      <w:pPr>
        <w:pStyle w:val="WW-Tekstpodstawowy3"/>
        <w:numPr>
          <w:ilvl w:val="0"/>
          <w:numId w:val="40"/>
        </w:numPr>
        <w:tabs>
          <w:tab w:val="left" w:pos="284"/>
          <w:tab w:val="left" w:pos="1080"/>
          <w:tab w:val="left" w:pos="3240"/>
        </w:tabs>
        <w:ind w:left="284" w:hanging="426"/>
        <w:jc w:val="both"/>
        <w:rPr>
          <w:rFonts w:ascii="Cambria" w:hAnsi="Cambria"/>
          <w:color w:val="000000" w:themeColor="text1"/>
          <w:sz w:val="24"/>
          <w:szCs w:val="24"/>
        </w:rPr>
      </w:pPr>
      <w:r w:rsidRPr="0095355B">
        <w:rPr>
          <w:rFonts w:ascii="Cambria" w:hAnsi="Cambria"/>
          <w:sz w:val="24"/>
          <w:szCs w:val="24"/>
        </w:rPr>
        <w:t>Rozpoczęcie odbioru końcowego nastąpi w ciągu 14 dni od dnia potwierdzenia przez</w:t>
      </w:r>
      <w:r w:rsidRPr="0095355B">
        <w:rPr>
          <w:rFonts w:ascii="Cambria" w:hAnsi="Cambria"/>
          <w:spacing w:val="-4"/>
          <w:sz w:val="24"/>
          <w:szCs w:val="24"/>
        </w:rPr>
        <w:t xml:space="preserve"> inspektora nadzoru wykonania przedmiotu umowy i kompletności dokumentów odbiorowych. </w:t>
      </w:r>
      <w:r w:rsidRPr="007A1B2A">
        <w:rPr>
          <w:rFonts w:ascii="Cambria" w:hAnsi="Cambria"/>
          <w:color w:val="000000" w:themeColor="text1"/>
          <w:spacing w:val="-4"/>
          <w:sz w:val="24"/>
          <w:szCs w:val="24"/>
        </w:rPr>
        <w:t>Zamawiający zakłada, że czas trwania odbioru końcowego wyniesie 21 dni.</w:t>
      </w:r>
    </w:p>
    <w:p w:rsidR="00C810A8" w:rsidRPr="0095355B" w:rsidRDefault="00C810A8" w:rsidP="00C853CE">
      <w:pPr>
        <w:pStyle w:val="WW-Tekstpodstawowy3"/>
        <w:numPr>
          <w:ilvl w:val="0"/>
          <w:numId w:val="40"/>
        </w:numPr>
        <w:tabs>
          <w:tab w:val="left" w:pos="284"/>
          <w:tab w:val="left" w:pos="1080"/>
          <w:tab w:val="left" w:pos="3240"/>
        </w:tabs>
        <w:ind w:left="284" w:hanging="426"/>
        <w:jc w:val="both"/>
        <w:rPr>
          <w:rFonts w:ascii="Cambria" w:hAnsi="Cambria"/>
          <w:sz w:val="24"/>
          <w:szCs w:val="24"/>
        </w:rPr>
      </w:pPr>
      <w:r w:rsidRPr="0095355B">
        <w:rPr>
          <w:rFonts w:ascii="Cambria" w:hAnsi="Cambria"/>
          <w:color w:val="000000"/>
          <w:spacing w:val="-6"/>
          <w:sz w:val="24"/>
          <w:szCs w:val="24"/>
        </w:rPr>
        <w:t xml:space="preserve">W przypadku nie przedłożenia dokumentów, dotyczących prawidłowej eksploatacji Wykonawca odpowiada za szkody wynikłe w następstwie niewłaściwej eksploatacji </w:t>
      </w:r>
      <w:r w:rsidRPr="0095355B">
        <w:rPr>
          <w:rFonts w:ascii="Cambria" w:hAnsi="Cambria"/>
          <w:color w:val="000000"/>
          <w:spacing w:val="-5"/>
          <w:sz w:val="24"/>
          <w:szCs w:val="24"/>
        </w:rPr>
        <w:t>obiektu lub maszyn i urządzeń</w:t>
      </w:r>
      <w:r w:rsidR="00B9629A">
        <w:rPr>
          <w:rFonts w:ascii="Cambria" w:hAnsi="Cambria"/>
          <w:color w:val="000000"/>
          <w:spacing w:val="-5"/>
          <w:sz w:val="24"/>
          <w:szCs w:val="24"/>
        </w:rPr>
        <w:t>.</w:t>
      </w:r>
    </w:p>
    <w:p w:rsidR="00C810A8" w:rsidRPr="0095355B" w:rsidRDefault="00C810A8" w:rsidP="00C853CE">
      <w:pPr>
        <w:pStyle w:val="WW-Tekstpodstawowy3"/>
        <w:numPr>
          <w:ilvl w:val="0"/>
          <w:numId w:val="40"/>
        </w:numPr>
        <w:tabs>
          <w:tab w:val="left" w:pos="284"/>
          <w:tab w:val="left" w:pos="1800"/>
        </w:tabs>
        <w:ind w:left="284" w:hanging="426"/>
        <w:jc w:val="both"/>
        <w:rPr>
          <w:rFonts w:ascii="Cambria" w:hAnsi="Cambria"/>
          <w:sz w:val="24"/>
          <w:szCs w:val="24"/>
        </w:rPr>
      </w:pPr>
      <w:r w:rsidRPr="0095355B">
        <w:rPr>
          <w:rFonts w:ascii="Cambria" w:hAnsi="Cambria"/>
          <w:sz w:val="24"/>
          <w:szCs w:val="24"/>
        </w:rPr>
        <w:lastRenderedPageBreak/>
        <w:t>Zamawiający odmówi dokonania odbioru jeżeli Wykonawca nie dostarczy wymaganych certyfikatów, atestów, aprobat technicznych na wbudowane mat</w:t>
      </w:r>
      <w:r w:rsidR="00B9629A">
        <w:rPr>
          <w:rFonts w:ascii="Cambria" w:hAnsi="Cambria"/>
          <w:sz w:val="24"/>
          <w:szCs w:val="24"/>
        </w:rPr>
        <w:t>eriały (wyszczególnione w pkt. 8</w:t>
      </w:r>
      <w:r w:rsidRPr="0095355B">
        <w:rPr>
          <w:rFonts w:ascii="Cambria" w:hAnsi="Cambria"/>
          <w:sz w:val="24"/>
          <w:szCs w:val="24"/>
        </w:rPr>
        <w:t xml:space="preserve">). </w:t>
      </w:r>
    </w:p>
    <w:p w:rsidR="00C810A8" w:rsidRPr="0095355B" w:rsidRDefault="00C810A8" w:rsidP="00C853CE">
      <w:pPr>
        <w:pStyle w:val="WW-Tekstpodstawowy3"/>
        <w:numPr>
          <w:ilvl w:val="0"/>
          <w:numId w:val="40"/>
        </w:numPr>
        <w:tabs>
          <w:tab w:val="left" w:pos="284"/>
          <w:tab w:val="left" w:pos="1800"/>
        </w:tabs>
        <w:ind w:left="284" w:hanging="426"/>
        <w:jc w:val="both"/>
        <w:rPr>
          <w:rFonts w:ascii="Cambria" w:hAnsi="Cambria"/>
          <w:sz w:val="24"/>
          <w:szCs w:val="24"/>
        </w:rPr>
      </w:pPr>
      <w:r w:rsidRPr="0095355B">
        <w:rPr>
          <w:rFonts w:ascii="Cambria" w:hAnsi="Cambria"/>
          <w:sz w:val="24"/>
          <w:szCs w:val="24"/>
        </w:rPr>
        <w:t>Zamawiający żąda, aby wszystkie dokumenty przedkładane przez Wykonawcę były w języku polskim .</w:t>
      </w:r>
    </w:p>
    <w:p w:rsidR="00C810A8" w:rsidRPr="0095355B" w:rsidRDefault="00C810A8" w:rsidP="00C853CE">
      <w:pPr>
        <w:numPr>
          <w:ilvl w:val="0"/>
          <w:numId w:val="40"/>
        </w:numPr>
        <w:tabs>
          <w:tab w:val="num" w:pos="1004"/>
          <w:tab w:val="left" w:pos="1800"/>
        </w:tabs>
        <w:spacing w:line="276" w:lineRule="auto"/>
        <w:ind w:left="284" w:hanging="426"/>
        <w:jc w:val="both"/>
        <w:rPr>
          <w:rFonts w:ascii="Cambria" w:hAnsi="Cambria"/>
        </w:rPr>
      </w:pPr>
      <w:r w:rsidRPr="0095355B">
        <w:rPr>
          <w:rFonts w:ascii="Cambria" w:hAnsi="Cambria"/>
          <w:color w:val="000000"/>
          <w:spacing w:val="-5"/>
        </w:rPr>
        <w:t>Odbiór zostanie zakończony podpisaniem protokołu końcowego odbioru całego przedmiotu umowy.</w:t>
      </w:r>
    </w:p>
    <w:p w:rsidR="00C810A8" w:rsidRDefault="00C810A8" w:rsidP="00C853CE">
      <w:pPr>
        <w:numPr>
          <w:ilvl w:val="0"/>
          <w:numId w:val="40"/>
        </w:numPr>
        <w:tabs>
          <w:tab w:val="left" w:pos="1800"/>
        </w:tabs>
        <w:spacing w:line="276" w:lineRule="auto"/>
        <w:ind w:left="284" w:hanging="426"/>
        <w:jc w:val="both"/>
        <w:rPr>
          <w:rFonts w:ascii="Cambria" w:hAnsi="Cambria"/>
        </w:rPr>
      </w:pPr>
      <w:r w:rsidRPr="0095355B">
        <w:rPr>
          <w:rFonts w:ascii="Cambria" w:hAnsi="Cambria"/>
        </w:rPr>
        <w:t>Za termin zakończenia przedmiotu umowy uważa się dzień podpisania końcowego protokołu odbioru robót.</w:t>
      </w:r>
    </w:p>
    <w:p w:rsidR="00B9629A" w:rsidRDefault="00B9629A" w:rsidP="00B9629A">
      <w:pPr>
        <w:tabs>
          <w:tab w:val="left" w:pos="1800"/>
        </w:tabs>
        <w:spacing w:line="276" w:lineRule="auto"/>
        <w:ind w:left="284"/>
        <w:jc w:val="both"/>
        <w:rPr>
          <w:rFonts w:ascii="Cambria" w:hAnsi="Cambria"/>
        </w:rPr>
      </w:pPr>
    </w:p>
    <w:p w:rsidR="00206905" w:rsidRPr="00B9629A" w:rsidRDefault="00206905" w:rsidP="00B9629A">
      <w:pPr>
        <w:tabs>
          <w:tab w:val="left" w:pos="1800"/>
        </w:tabs>
        <w:spacing w:line="276" w:lineRule="auto"/>
        <w:ind w:left="284"/>
        <w:jc w:val="both"/>
        <w:rPr>
          <w:rFonts w:ascii="Cambria" w:hAnsi="Cambria"/>
        </w:rPr>
      </w:pPr>
    </w:p>
    <w:p w:rsidR="00C810A8" w:rsidRPr="0095355B" w:rsidRDefault="000D2623" w:rsidP="000D2623">
      <w:pPr>
        <w:spacing w:after="120" w:line="276" w:lineRule="auto"/>
        <w:jc w:val="center"/>
        <w:rPr>
          <w:rFonts w:ascii="Cambria" w:hAnsi="Cambria"/>
          <w:b/>
          <w:kern w:val="24"/>
        </w:rPr>
      </w:pPr>
      <w:r>
        <w:rPr>
          <w:rFonts w:ascii="Cambria" w:hAnsi="Cambria"/>
          <w:b/>
          <w:kern w:val="24"/>
        </w:rPr>
        <w:t>§</w:t>
      </w:r>
      <w:r w:rsidR="00C810A8" w:rsidRPr="0095355B">
        <w:rPr>
          <w:rFonts w:ascii="Cambria" w:hAnsi="Cambria"/>
          <w:b/>
          <w:kern w:val="24"/>
        </w:rPr>
        <w:t>12</w:t>
      </w:r>
    </w:p>
    <w:p w:rsidR="00C810A8" w:rsidRPr="0095355B" w:rsidRDefault="00C810A8" w:rsidP="000D2623">
      <w:pPr>
        <w:spacing w:after="120" w:line="276" w:lineRule="auto"/>
        <w:jc w:val="center"/>
        <w:rPr>
          <w:rFonts w:ascii="Cambria" w:hAnsi="Cambria"/>
          <w:b/>
          <w:u w:val="single"/>
        </w:rPr>
      </w:pPr>
      <w:r w:rsidRPr="0095355B">
        <w:rPr>
          <w:rFonts w:ascii="Cambria" w:hAnsi="Cambria"/>
          <w:b/>
          <w:u w:val="single"/>
        </w:rPr>
        <w:t>Wady</w:t>
      </w:r>
    </w:p>
    <w:p w:rsidR="00C810A8" w:rsidRPr="000D2623" w:rsidRDefault="00C810A8" w:rsidP="00C853CE">
      <w:pPr>
        <w:widowControl w:val="0"/>
        <w:numPr>
          <w:ilvl w:val="0"/>
          <w:numId w:val="7"/>
        </w:numPr>
        <w:tabs>
          <w:tab w:val="left" w:pos="567"/>
        </w:tabs>
        <w:spacing w:after="240" w:line="276" w:lineRule="auto"/>
        <w:ind w:left="567" w:hanging="567"/>
        <w:jc w:val="both"/>
        <w:rPr>
          <w:rFonts w:ascii="Cambria" w:hAnsi="Cambria"/>
          <w:spacing w:val="-1"/>
        </w:rPr>
      </w:pPr>
      <w:r w:rsidRPr="0095355B">
        <w:rPr>
          <w:rFonts w:ascii="Cambria" w:hAnsi="Cambria"/>
          <w:spacing w:val="-1"/>
        </w:rPr>
        <w:t xml:space="preserve">W razie stwierdzenia w toku czynności odbioru lub w okresie gwarancji wad nie nadających się do usunięcia, a stwierdzone wady uniemożliwiają użytkowania przedmiotu umowy, zgodnie z jego </w:t>
      </w:r>
      <w:r w:rsidRPr="0095355B">
        <w:rPr>
          <w:rFonts w:ascii="Cambria" w:hAnsi="Cambria"/>
          <w:spacing w:val="-2"/>
        </w:rPr>
        <w:t>przeznaczeniem</w:t>
      </w:r>
      <w:r w:rsidRPr="0095355B">
        <w:rPr>
          <w:rFonts w:ascii="Cambria" w:hAnsi="Cambria"/>
          <w:spacing w:val="-1"/>
        </w:rPr>
        <w:t xml:space="preserve"> Zamawiający może</w:t>
      </w:r>
      <w:r w:rsidR="000D2623">
        <w:rPr>
          <w:rFonts w:ascii="Cambria" w:hAnsi="Cambria"/>
          <w:spacing w:val="-1"/>
        </w:rPr>
        <w:t xml:space="preserve"> </w:t>
      </w:r>
      <w:r w:rsidRPr="000D2623">
        <w:rPr>
          <w:rFonts w:ascii="Cambria" w:hAnsi="Cambria"/>
        </w:rPr>
        <w:t>odstąpić od umowy, żądać zwrotu zapłaconego wynagrodzenia i naprawienia szkody.</w:t>
      </w:r>
    </w:p>
    <w:p w:rsidR="00C810A8" w:rsidRPr="0095355B" w:rsidRDefault="00C810A8" w:rsidP="00C853CE">
      <w:pPr>
        <w:widowControl w:val="0"/>
        <w:numPr>
          <w:ilvl w:val="0"/>
          <w:numId w:val="7"/>
        </w:numPr>
        <w:tabs>
          <w:tab w:val="left" w:pos="567"/>
        </w:tabs>
        <w:spacing w:line="276" w:lineRule="auto"/>
        <w:ind w:left="567" w:hanging="567"/>
        <w:jc w:val="both"/>
        <w:rPr>
          <w:rFonts w:ascii="Cambria" w:hAnsi="Cambria"/>
          <w:spacing w:val="-1"/>
        </w:rPr>
      </w:pPr>
      <w:r w:rsidRPr="0095355B">
        <w:rPr>
          <w:rFonts w:ascii="Cambria" w:hAnsi="Cambria"/>
          <w:spacing w:val="-1"/>
        </w:rPr>
        <w:t xml:space="preserve">W razie odebrania przedmiotu umowy z zastrzeżeniem co do stwierdzonych przy  odbiorze </w:t>
      </w:r>
      <w:r w:rsidRPr="0095355B">
        <w:rPr>
          <w:rFonts w:ascii="Cambria" w:hAnsi="Cambria"/>
        </w:rPr>
        <w:t xml:space="preserve">wad, nadających się do usunięcia lub stwierdzenia takich wad w okresie gwarancji </w:t>
      </w:r>
      <w:r w:rsidRPr="0095355B">
        <w:rPr>
          <w:rFonts w:ascii="Cambria" w:hAnsi="Cambria"/>
          <w:spacing w:val="-1"/>
        </w:rPr>
        <w:t>Zamawiający może:</w:t>
      </w:r>
    </w:p>
    <w:p w:rsidR="00C810A8" w:rsidRPr="0095355B" w:rsidRDefault="00C810A8" w:rsidP="00C853CE">
      <w:pPr>
        <w:widowControl w:val="0"/>
        <w:numPr>
          <w:ilvl w:val="0"/>
          <w:numId w:val="14"/>
        </w:numPr>
        <w:tabs>
          <w:tab w:val="clear" w:pos="-708"/>
        </w:tabs>
        <w:spacing w:line="276" w:lineRule="auto"/>
        <w:ind w:left="907" w:hanging="340"/>
        <w:jc w:val="both"/>
        <w:rPr>
          <w:rFonts w:ascii="Cambria" w:hAnsi="Cambria"/>
        </w:rPr>
      </w:pPr>
      <w:r w:rsidRPr="0095355B">
        <w:rPr>
          <w:rFonts w:ascii="Cambria" w:hAnsi="Cambria"/>
          <w:spacing w:val="-1"/>
        </w:rPr>
        <w:t xml:space="preserve">żądać usunięcia wad, wyznaczając Wykonawcy odpowiedni termin, a w przypadku </w:t>
      </w:r>
      <w:r w:rsidRPr="0095355B">
        <w:rPr>
          <w:rFonts w:ascii="Cambria" w:hAnsi="Cambria"/>
        </w:rPr>
        <w:t xml:space="preserve">jego niedotrzymania usunąć wady na koszt i ryzyko Wykonawcy, </w:t>
      </w:r>
    </w:p>
    <w:p w:rsidR="00C810A8" w:rsidRPr="0095355B" w:rsidRDefault="00C810A8" w:rsidP="00C853CE">
      <w:pPr>
        <w:widowControl w:val="0"/>
        <w:numPr>
          <w:ilvl w:val="0"/>
          <w:numId w:val="14"/>
        </w:numPr>
        <w:tabs>
          <w:tab w:val="clear" w:pos="-708"/>
        </w:tabs>
        <w:spacing w:line="276" w:lineRule="auto"/>
        <w:ind w:left="907" w:hanging="340"/>
        <w:jc w:val="both"/>
        <w:rPr>
          <w:rFonts w:ascii="Cambria" w:hAnsi="Cambria"/>
        </w:rPr>
      </w:pPr>
      <w:r w:rsidRPr="0095355B">
        <w:rPr>
          <w:rFonts w:ascii="Cambria" w:hAnsi="Cambria"/>
        </w:rPr>
        <w:t>obniżyć wynagrodzenie Wykonawcy odpowiednio do utraconej wartości.</w:t>
      </w:r>
    </w:p>
    <w:p w:rsidR="00C810A8" w:rsidRPr="0095355B" w:rsidRDefault="00C810A8" w:rsidP="00C853CE">
      <w:pPr>
        <w:widowControl w:val="0"/>
        <w:numPr>
          <w:ilvl w:val="0"/>
          <w:numId w:val="7"/>
        </w:numPr>
        <w:tabs>
          <w:tab w:val="left" w:pos="567"/>
        </w:tabs>
        <w:spacing w:line="276" w:lineRule="auto"/>
        <w:ind w:left="567" w:hanging="567"/>
        <w:jc w:val="both"/>
        <w:rPr>
          <w:rFonts w:ascii="Cambria" w:hAnsi="Cambria"/>
        </w:rPr>
      </w:pPr>
      <w:r w:rsidRPr="0095355B">
        <w:rPr>
          <w:rFonts w:ascii="Cambria" w:hAnsi="Cambria"/>
        </w:rPr>
        <w:t xml:space="preserve">W przypadku wykrycia wad w okresie rękojmi i skorzystania przez Zamawiającego z </w:t>
      </w:r>
      <w:r w:rsidRPr="0095355B">
        <w:rPr>
          <w:rFonts w:ascii="Cambria" w:hAnsi="Cambria"/>
          <w:spacing w:val="-1"/>
        </w:rPr>
        <w:t xml:space="preserve">uprawnienia do obniżenia wynagrodzenia, zostanie to zrealizowane w pierwszym rzędzie </w:t>
      </w:r>
      <w:r w:rsidRPr="0095355B">
        <w:rPr>
          <w:rFonts w:ascii="Cambria" w:hAnsi="Cambria"/>
        </w:rPr>
        <w:t>poprzez potrącenie z zabezpieczenia należytego wykonania umowy.</w:t>
      </w:r>
    </w:p>
    <w:p w:rsidR="00C810A8" w:rsidRPr="0095355B" w:rsidRDefault="00C810A8" w:rsidP="00C853CE">
      <w:pPr>
        <w:widowControl w:val="0"/>
        <w:numPr>
          <w:ilvl w:val="0"/>
          <w:numId w:val="7"/>
        </w:numPr>
        <w:tabs>
          <w:tab w:val="left" w:pos="567"/>
        </w:tabs>
        <w:spacing w:line="276" w:lineRule="auto"/>
        <w:ind w:left="567" w:hanging="567"/>
        <w:jc w:val="both"/>
        <w:rPr>
          <w:rFonts w:ascii="Cambria" w:hAnsi="Cambria"/>
          <w:spacing w:val="1"/>
        </w:rPr>
      </w:pPr>
      <w:r w:rsidRPr="0095355B">
        <w:rPr>
          <w:rFonts w:ascii="Cambria" w:hAnsi="Cambria"/>
        </w:rPr>
        <w:t xml:space="preserve">Jeżeli kwoty uzyskane według ust. 3 nie będą wystarczające to Zamawiający wezwie </w:t>
      </w:r>
      <w:r w:rsidRPr="0095355B">
        <w:rPr>
          <w:rFonts w:ascii="Cambria" w:hAnsi="Cambria"/>
          <w:spacing w:val="-1"/>
        </w:rPr>
        <w:t xml:space="preserve">Wykonawcę do zapłaty brakującej kwoty, która winna być dokonana nie później niż w terminie 14 dni od </w:t>
      </w:r>
      <w:r w:rsidRPr="0095355B">
        <w:rPr>
          <w:rFonts w:ascii="Cambria" w:hAnsi="Cambria"/>
          <w:spacing w:val="1"/>
        </w:rPr>
        <w:t>otrzymania wezwania.</w:t>
      </w:r>
    </w:p>
    <w:p w:rsidR="00C810A8" w:rsidRPr="0095355B" w:rsidRDefault="00C810A8" w:rsidP="00C810A8">
      <w:pPr>
        <w:spacing w:line="276" w:lineRule="auto"/>
        <w:ind w:left="360"/>
        <w:jc w:val="both"/>
        <w:rPr>
          <w:rFonts w:ascii="Cambria" w:hAnsi="Cambria"/>
          <w:spacing w:val="1"/>
        </w:rPr>
      </w:pPr>
    </w:p>
    <w:p w:rsidR="00C810A8" w:rsidRPr="0095355B" w:rsidRDefault="000D2623" w:rsidP="000D2623">
      <w:pPr>
        <w:spacing w:after="120" w:line="276" w:lineRule="auto"/>
        <w:jc w:val="center"/>
        <w:rPr>
          <w:rFonts w:ascii="Cambria" w:hAnsi="Cambria"/>
          <w:b/>
          <w:kern w:val="24"/>
        </w:rPr>
      </w:pPr>
      <w:r>
        <w:rPr>
          <w:rFonts w:ascii="Cambria" w:hAnsi="Cambria"/>
          <w:b/>
          <w:kern w:val="24"/>
        </w:rPr>
        <w:t>§</w:t>
      </w:r>
      <w:r w:rsidR="00C810A8" w:rsidRPr="0095355B">
        <w:rPr>
          <w:rFonts w:ascii="Cambria" w:hAnsi="Cambria"/>
          <w:b/>
          <w:kern w:val="24"/>
        </w:rPr>
        <w:t>13</w:t>
      </w:r>
    </w:p>
    <w:p w:rsidR="00C810A8" w:rsidRPr="00406B3C" w:rsidRDefault="00C810A8" w:rsidP="000D2623">
      <w:pPr>
        <w:spacing w:after="120" w:line="276" w:lineRule="auto"/>
        <w:jc w:val="center"/>
        <w:rPr>
          <w:rFonts w:ascii="Cambria" w:hAnsi="Cambria"/>
          <w:b/>
          <w:color w:val="000000" w:themeColor="text1"/>
          <w:u w:val="single"/>
        </w:rPr>
      </w:pPr>
      <w:r w:rsidRPr="00406B3C">
        <w:rPr>
          <w:rFonts w:ascii="Cambria" w:hAnsi="Cambria"/>
          <w:b/>
          <w:color w:val="000000" w:themeColor="text1"/>
          <w:u w:val="single"/>
        </w:rPr>
        <w:t xml:space="preserve">Rękojmia </w:t>
      </w:r>
    </w:p>
    <w:p w:rsidR="000D2623" w:rsidRPr="00406B3C" w:rsidRDefault="00C810A8" w:rsidP="00C853CE">
      <w:pPr>
        <w:widowControl w:val="0"/>
        <w:numPr>
          <w:ilvl w:val="0"/>
          <w:numId w:val="23"/>
        </w:numPr>
        <w:shd w:val="clear" w:color="auto" w:fill="FFFFFF"/>
        <w:tabs>
          <w:tab w:val="left" w:pos="567"/>
        </w:tabs>
        <w:autoSpaceDE w:val="0"/>
        <w:spacing w:line="276" w:lineRule="auto"/>
        <w:ind w:left="567" w:hanging="567"/>
        <w:jc w:val="both"/>
        <w:rPr>
          <w:rFonts w:ascii="Cambria" w:hAnsi="Cambria"/>
          <w:color w:val="000000" w:themeColor="text1"/>
          <w:spacing w:val="-1"/>
        </w:rPr>
      </w:pPr>
      <w:r w:rsidRPr="00406B3C">
        <w:rPr>
          <w:rFonts w:ascii="Cambria" w:hAnsi="Cambria"/>
          <w:color w:val="000000" w:themeColor="text1"/>
        </w:rPr>
        <w:t>Strony ustalają, iż odpowiedzialnoś</w:t>
      </w:r>
      <w:r w:rsidR="000D2623" w:rsidRPr="00406B3C">
        <w:rPr>
          <w:rFonts w:ascii="Cambria" w:hAnsi="Cambria"/>
          <w:color w:val="000000" w:themeColor="text1"/>
        </w:rPr>
        <w:t>ć Wykonawcy z tytułu rękojmi za</w:t>
      </w:r>
      <w:r w:rsidRPr="00406B3C">
        <w:rPr>
          <w:rFonts w:ascii="Cambria" w:hAnsi="Cambria"/>
          <w:color w:val="000000" w:themeColor="text1"/>
        </w:rPr>
        <w:t xml:space="preserve"> </w:t>
      </w:r>
      <w:r w:rsidRPr="00406B3C">
        <w:rPr>
          <w:rFonts w:ascii="Cambria" w:hAnsi="Cambria"/>
          <w:color w:val="000000" w:themeColor="text1"/>
          <w:spacing w:val="-1"/>
        </w:rPr>
        <w:t xml:space="preserve">wady zostaje rozszerzona i wynosi </w:t>
      </w:r>
    </w:p>
    <w:p w:rsidR="000D2623" w:rsidRPr="000D2623" w:rsidRDefault="000D2623" w:rsidP="00C853CE">
      <w:pPr>
        <w:pStyle w:val="Akapitzlist"/>
        <w:widowControl w:val="0"/>
        <w:numPr>
          <w:ilvl w:val="1"/>
          <w:numId w:val="22"/>
        </w:numPr>
        <w:shd w:val="clear" w:color="auto" w:fill="FFFFFF"/>
        <w:tabs>
          <w:tab w:val="clear" w:pos="720"/>
        </w:tabs>
        <w:autoSpaceDE w:val="0"/>
        <w:spacing w:line="276" w:lineRule="auto"/>
        <w:ind w:left="993" w:hanging="284"/>
        <w:jc w:val="both"/>
        <w:rPr>
          <w:rFonts w:ascii="Cambria" w:hAnsi="Cambria"/>
          <w:spacing w:val="-1"/>
        </w:rPr>
      </w:pPr>
      <w:r w:rsidRPr="00406B3C">
        <w:rPr>
          <w:rFonts w:ascii="Cambria" w:hAnsi="Cambria"/>
          <w:color w:val="000000" w:themeColor="text1"/>
          <w:spacing w:val="-1"/>
        </w:rPr>
        <w:t xml:space="preserve">na dostarczone urządzenia – …….. miesięcy od daty odbioru końcowego </w:t>
      </w:r>
      <w:r>
        <w:rPr>
          <w:rFonts w:ascii="Cambria" w:hAnsi="Cambria"/>
          <w:spacing w:val="-1"/>
        </w:rPr>
        <w:t>przedmiotu zamówienia,</w:t>
      </w:r>
    </w:p>
    <w:p w:rsidR="000D2623" w:rsidRPr="000D2623" w:rsidRDefault="000D2623" w:rsidP="00C853CE">
      <w:pPr>
        <w:pStyle w:val="Akapitzlist"/>
        <w:widowControl w:val="0"/>
        <w:numPr>
          <w:ilvl w:val="1"/>
          <w:numId w:val="22"/>
        </w:numPr>
        <w:shd w:val="clear" w:color="auto" w:fill="FFFFFF"/>
        <w:tabs>
          <w:tab w:val="clear" w:pos="720"/>
        </w:tabs>
        <w:autoSpaceDE w:val="0"/>
        <w:spacing w:line="276" w:lineRule="auto"/>
        <w:ind w:left="993" w:hanging="284"/>
        <w:jc w:val="both"/>
        <w:rPr>
          <w:rFonts w:ascii="Cambria" w:hAnsi="Cambria"/>
          <w:spacing w:val="-1"/>
        </w:rPr>
      </w:pPr>
      <w:r w:rsidRPr="000D2623">
        <w:rPr>
          <w:rFonts w:ascii="Cambria" w:hAnsi="Cambria"/>
          <w:spacing w:val="-1"/>
        </w:rPr>
        <w:t>na roboty budowlane, instalacje, konstrukcje oraz pozostałe roboty i materiały – …..…… miesięcy od daty odbioru końcowego przedmiotu zamówienia</w:t>
      </w:r>
      <w:r>
        <w:rPr>
          <w:rFonts w:ascii="Cambria" w:hAnsi="Cambria"/>
          <w:spacing w:val="-1"/>
        </w:rPr>
        <w:t>.</w:t>
      </w:r>
    </w:p>
    <w:p w:rsidR="00C810A8" w:rsidRPr="0095355B" w:rsidRDefault="00C810A8" w:rsidP="00C853CE">
      <w:pPr>
        <w:widowControl w:val="0"/>
        <w:numPr>
          <w:ilvl w:val="0"/>
          <w:numId w:val="23"/>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spacing w:val="-1"/>
        </w:rPr>
        <w:t>Zamawiający ma prawo dochodzić uprawnień z tytułu rękojmi za wady niezależnie od uprawnień wynikających z gwarancji jakości.</w:t>
      </w:r>
    </w:p>
    <w:p w:rsidR="00C810A8" w:rsidRPr="0095355B" w:rsidRDefault="00C810A8" w:rsidP="00C853CE">
      <w:pPr>
        <w:widowControl w:val="0"/>
        <w:numPr>
          <w:ilvl w:val="0"/>
          <w:numId w:val="23"/>
        </w:numPr>
        <w:shd w:val="clear" w:color="auto" w:fill="FFFFFF"/>
        <w:autoSpaceDE w:val="0"/>
        <w:spacing w:line="276" w:lineRule="auto"/>
        <w:ind w:left="567" w:hanging="567"/>
        <w:jc w:val="both"/>
        <w:rPr>
          <w:rFonts w:ascii="Cambria" w:hAnsi="Cambria"/>
          <w:spacing w:val="-1"/>
        </w:rPr>
      </w:pPr>
      <w:r w:rsidRPr="0095355B">
        <w:rPr>
          <w:rFonts w:ascii="Cambria" w:hAnsi="Cambria"/>
          <w:spacing w:val="-1"/>
        </w:rPr>
        <w:t xml:space="preserve">Jeżeli Wykonawca nie usunie wad w wyznaczonym przez Zamawiającego terminie to </w:t>
      </w:r>
      <w:r w:rsidRPr="0095355B">
        <w:rPr>
          <w:rFonts w:ascii="Cambria" w:hAnsi="Cambria"/>
          <w:spacing w:val="-1"/>
        </w:rPr>
        <w:lastRenderedPageBreak/>
        <w:t>Zamawiający może zlecić usunięcie wad stronie trzeciej na koszt Wykonawcy. W tym przypadku k</w:t>
      </w:r>
      <w:r w:rsidR="000D2623">
        <w:rPr>
          <w:rFonts w:ascii="Cambria" w:hAnsi="Cambria"/>
          <w:spacing w:val="-1"/>
        </w:rPr>
        <w:t>oszty usuwania wad będą pokryte</w:t>
      </w:r>
      <w:r w:rsidRPr="0095355B">
        <w:rPr>
          <w:rFonts w:ascii="Cambria" w:hAnsi="Cambria"/>
          <w:spacing w:val="-1"/>
        </w:rPr>
        <w:t xml:space="preserve"> w pierwszej kolejności z zatrzymanej kwoty będącej zabezpieczeniem należytego wykonania umowy. </w:t>
      </w:r>
    </w:p>
    <w:p w:rsidR="00C810A8" w:rsidRPr="0095355B" w:rsidRDefault="00C810A8" w:rsidP="00C810A8">
      <w:pPr>
        <w:spacing w:line="276" w:lineRule="auto"/>
        <w:jc w:val="center"/>
        <w:rPr>
          <w:rFonts w:ascii="Cambria" w:hAnsi="Cambria"/>
          <w:b/>
          <w:u w:val="single"/>
        </w:rPr>
      </w:pPr>
    </w:p>
    <w:p w:rsidR="000D2623" w:rsidRDefault="000D2623">
      <w:pPr>
        <w:suppressAutoHyphens w:val="0"/>
        <w:rPr>
          <w:rFonts w:ascii="Cambria" w:hAnsi="Cambria"/>
          <w:b/>
          <w:u w:val="single"/>
        </w:rPr>
      </w:pPr>
      <w:r>
        <w:rPr>
          <w:rFonts w:ascii="Cambria" w:hAnsi="Cambria"/>
          <w:b/>
          <w:u w:val="single"/>
        </w:rPr>
        <w:br w:type="page"/>
      </w:r>
    </w:p>
    <w:p w:rsidR="00C810A8" w:rsidRPr="0095355B" w:rsidRDefault="00C810A8" w:rsidP="00BC0722">
      <w:pPr>
        <w:spacing w:after="120" w:line="276" w:lineRule="auto"/>
        <w:jc w:val="center"/>
        <w:rPr>
          <w:rFonts w:ascii="Cambria" w:hAnsi="Cambria"/>
          <w:b/>
          <w:u w:val="single"/>
        </w:rPr>
      </w:pPr>
      <w:r w:rsidRPr="0095355B">
        <w:rPr>
          <w:rFonts w:ascii="Cambria" w:hAnsi="Cambria"/>
          <w:b/>
          <w:u w:val="single"/>
        </w:rPr>
        <w:lastRenderedPageBreak/>
        <w:t>§14</w:t>
      </w:r>
    </w:p>
    <w:p w:rsidR="00C810A8" w:rsidRPr="0095355B" w:rsidRDefault="00C810A8" w:rsidP="00BC0722">
      <w:pPr>
        <w:spacing w:after="120" w:line="276" w:lineRule="auto"/>
        <w:jc w:val="center"/>
        <w:rPr>
          <w:rFonts w:ascii="Cambria" w:hAnsi="Cambria"/>
          <w:b/>
          <w:spacing w:val="11"/>
          <w:u w:val="single"/>
        </w:rPr>
      </w:pPr>
      <w:r w:rsidRPr="0095355B">
        <w:rPr>
          <w:rFonts w:ascii="Cambria" w:hAnsi="Cambria"/>
          <w:b/>
          <w:u w:val="single"/>
        </w:rPr>
        <w:t>Gwarancja</w:t>
      </w:r>
    </w:p>
    <w:p w:rsidR="00C810A8" w:rsidRPr="00356834" w:rsidRDefault="00C810A8" w:rsidP="00C853CE">
      <w:pPr>
        <w:widowControl w:val="0"/>
        <w:numPr>
          <w:ilvl w:val="0"/>
          <w:numId w:val="34"/>
        </w:numPr>
        <w:shd w:val="clear" w:color="auto" w:fill="FFFFFF"/>
        <w:autoSpaceDE w:val="0"/>
        <w:spacing w:line="276" w:lineRule="auto"/>
        <w:ind w:hanging="502"/>
        <w:jc w:val="both"/>
        <w:rPr>
          <w:rFonts w:ascii="Cambria" w:hAnsi="Cambria"/>
          <w:spacing w:val="-1"/>
        </w:rPr>
      </w:pPr>
      <w:r w:rsidRPr="0095355B">
        <w:rPr>
          <w:rFonts w:ascii="Cambria" w:hAnsi="Cambria" w:cs="Arial"/>
          <w:lang w:eastAsia="pl-PL"/>
        </w:rPr>
        <w:t>Wykonawca udzieli gwarancji jakości:</w:t>
      </w:r>
    </w:p>
    <w:p w:rsidR="00356834" w:rsidRPr="00356834" w:rsidRDefault="00356834" w:rsidP="00C853CE">
      <w:pPr>
        <w:pStyle w:val="Akapitzlist"/>
        <w:numPr>
          <w:ilvl w:val="1"/>
          <w:numId w:val="21"/>
        </w:numPr>
        <w:spacing w:line="276" w:lineRule="auto"/>
        <w:jc w:val="both"/>
        <w:rPr>
          <w:rFonts w:ascii="Cambria" w:hAnsi="Cambria" w:cs="Arial"/>
          <w:lang w:eastAsia="pl-PL"/>
        </w:rPr>
      </w:pPr>
      <w:r w:rsidRPr="00356834">
        <w:rPr>
          <w:rFonts w:ascii="Cambria" w:hAnsi="Cambria" w:cs="Arial"/>
          <w:lang w:eastAsia="pl-PL"/>
        </w:rPr>
        <w:t>Gwarancja na dostarczone urządzenia – ……........ miesięcy od daty odbioru końcowego przedmiotu zamówienia.</w:t>
      </w:r>
    </w:p>
    <w:p w:rsidR="00356834" w:rsidRPr="00356834" w:rsidRDefault="00356834" w:rsidP="00C853CE">
      <w:pPr>
        <w:pStyle w:val="Akapitzlist"/>
        <w:numPr>
          <w:ilvl w:val="1"/>
          <w:numId w:val="21"/>
        </w:numPr>
        <w:spacing w:line="276" w:lineRule="auto"/>
        <w:jc w:val="both"/>
        <w:rPr>
          <w:rFonts w:ascii="Cambria" w:hAnsi="Cambria" w:cs="Arial"/>
          <w:lang w:eastAsia="pl-PL"/>
        </w:rPr>
      </w:pPr>
      <w:r w:rsidRPr="00356834">
        <w:rPr>
          <w:rFonts w:ascii="Cambria" w:hAnsi="Cambria" w:cs="Arial"/>
          <w:lang w:eastAsia="pl-PL"/>
        </w:rPr>
        <w:t xml:space="preserve">Gwarancja na pozostałe roboty i materiały  – …………. </w:t>
      </w:r>
      <w:r w:rsidR="00D536DF">
        <w:rPr>
          <w:rFonts w:ascii="Cambria" w:hAnsi="Cambria" w:cs="Arial"/>
          <w:lang w:eastAsia="pl-PL"/>
        </w:rPr>
        <w:t>m</w:t>
      </w:r>
      <w:r w:rsidRPr="00356834">
        <w:rPr>
          <w:rFonts w:ascii="Cambria" w:hAnsi="Cambria" w:cs="Arial"/>
          <w:lang w:eastAsia="pl-PL"/>
        </w:rPr>
        <w:t>iesięcy od daty odbioru końcowego przedmiotu zamówienia</w:t>
      </w:r>
    </w:p>
    <w:p w:rsidR="00356834" w:rsidRPr="00356834" w:rsidRDefault="00356834" w:rsidP="00356834">
      <w:pPr>
        <w:tabs>
          <w:tab w:val="left" w:pos="1134"/>
        </w:tabs>
        <w:spacing w:line="276" w:lineRule="auto"/>
        <w:ind w:left="709"/>
        <w:jc w:val="both"/>
        <w:rPr>
          <w:rFonts w:ascii="Cambria" w:hAnsi="Cambria" w:cs="Arial"/>
          <w:lang w:eastAsia="pl-PL"/>
        </w:rPr>
      </w:pPr>
      <w:r w:rsidRPr="0095355B">
        <w:rPr>
          <w:rFonts w:ascii="Cambria" w:hAnsi="Cambria" w:cs="Arial"/>
          <w:lang w:eastAsia="pl-PL"/>
        </w:rPr>
        <w:t>bez wyłączeń w treści gwarancji, obejmujących zwolnienie Wykonawcy z gwarancji w przypadku wad powstałych na skutek: zaników napięcia, obciążenia śniegiem, braku możliwości w odbiorze ciepła.</w:t>
      </w:r>
    </w:p>
    <w:p w:rsidR="00356834" w:rsidRPr="00356834" w:rsidRDefault="00356834" w:rsidP="00C853CE">
      <w:pPr>
        <w:widowControl w:val="0"/>
        <w:numPr>
          <w:ilvl w:val="0"/>
          <w:numId w:val="34"/>
        </w:numPr>
        <w:shd w:val="clear" w:color="auto" w:fill="FFFFFF"/>
        <w:autoSpaceDE w:val="0"/>
        <w:spacing w:line="276" w:lineRule="auto"/>
        <w:ind w:hanging="502"/>
        <w:jc w:val="both"/>
        <w:rPr>
          <w:rFonts w:ascii="Cambria" w:hAnsi="Cambria"/>
          <w:spacing w:val="-1"/>
        </w:rPr>
      </w:pPr>
      <w:r w:rsidRPr="00356834">
        <w:rPr>
          <w:rFonts w:ascii="Cambria" w:hAnsi="Cambria" w:cs="Arial"/>
          <w:lang w:eastAsia="pl-PL"/>
        </w:rPr>
        <w:t xml:space="preserve">Zobowiązania Wykonawcy wobec Zamawiającego w zakresie wymogów gwarancyjnych </w:t>
      </w:r>
      <w:r w:rsidRPr="00356834">
        <w:rPr>
          <w:rFonts w:ascii="Cambria" w:hAnsi="Cambria" w:cs="Arial"/>
          <w:b/>
          <w:lang w:eastAsia="pl-PL"/>
        </w:rPr>
        <w:t>nie obejmują</w:t>
      </w:r>
      <w:r w:rsidRPr="00356834">
        <w:rPr>
          <w:rFonts w:ascii="Cambria" w:hAnsi="Cambria" w:cs="Arial"/>
          <w:lang w:eastAsia="pl-PL"/>
        </w:rPr>
        <w:t xml:space="preserve"> usterek powstałych w wyniku:</w:t>
      </w:r>
    </w:p>
    <w:p w:rsidR="00356834" w:rsidRPr="00356834" w:rsidRDefault="00356834" w:rsidP="00C853CE">
      <w:pPr>
        <w:pStyle w:val="Akapitzlist"/>
        <w:numPr>
          <w:ilvl w:val="2"/>
          <w:numId w:val="45"/>
        </w:numPr>
        <w:spacing w:line="276" w:lineRule="auto"/>
        <w:ind w:left="1134" w:hanging="425"/>
        <w:jc w:val="both"/>
        <w:rPr>
          <w:rFonts w:ascii="Cambria" w:hAnsi="Cambria" w:cs="Arial"/>
          <w:lang w:eastAsia="pl-PL"/>
        </w:rPr>
      </w:pPr>
      <w:r w:rsidRPr="00356834">
        <w:rPr>
          <w:rFonts w:ascii="Cambria" w:hAnsi="Cambria" w:cs="Arial"/>
          <w:lang w:eastAsia="pl-PL"/>
        </w:rPr>
        <w:t>niewłaściwego użytkowania produktu niezgodnego z instrukcją i przepisami bezpieczeństwa,</w:t>
      </w:r>
    </w:p>
    <w:p w:rsidR="00356834" w:rsidRDefault="00356834" w:rsidP="00C853CE">
      <w:pPr>
        <w:pStyle w:val="Akapitzlist"/>
        <w:numPr>
          <w:ilvl w:val="2"/>
          <w:numId w:val="45"/>
        </w:numPr>
        <w:spacing w:line="276" w:lineRule="auto"/>
        <w:ind w:left="1134" w:hanging="425"/>
        <w:jc w:val="both"/>
        <w:rPr>
          <w:rFonts w:ascii="Cambria" w:hAnsi="Cambria" w:cs="Arial"/>
          <w:lang w:eastAsia="pl-PL"/>
        </w:rPr>
      </w:pPr>
      <w:r w:rsidRPr="00356834">
        <w:rPr>
          <w:rFonts w:ascii="Cambria" w:hAnsi="Cambria" w:cs="Arial"/>
          <w:lang w:eastAsia="pl-PL"/>
        </w:rPr>
        <w:t>napraw i przeróbek, które zostały dokonane bez powiadomienia Wykonawcy,</w:t>
      </w:r>
    </w:p>
    <w:p w:rsidR="00356834" w:rsidRDefault="00356834" w:rsidP="00C853CE">
      <w:pPr>
        <w:pStyle w:val="Akapitzlist"/>
        <w:numPr>
          <w:ilvl w:val="2"/>
          <w:numId w:val="45"/>
        </w:numPr>
        <w:spacing w:line="276" w:lineRule="auto"/>
        <w:ind w:left="1134" w:hanging="425"/>
        <w:jc w:val="both"/>
        <w:rPr>
          <w:rFonts w:ascii="Cambria" w:hAnsi="Cambria" w:cs="Arial"/>
          <w:lang w:eastAsia="pl-PL"/>
        </w:rPr>
      </w:pPr>
      <w:r w:rsidRPr="00356834">
        <w:rPr>
          <w:rFonts w:ascii="Cambria" w:hAnsi="Cambria" w:cs="Arial"/>
          <w:lang w:eastAsia="pl-PL"/>
        </w:rPr>
        <w:t>uszkodzeń mechanicznych i wywołanych nimi dalszych uszkodzeń</w:t>
      </w:r>
      <w:r>
        <w:rPr>
          <w:rFonts w:ascii="Cambria" w:hAnsi="Cambria" w:cs="Arial"/>
          <w:lang w:eastAsia="pl-PL"/>
        </w:rPr>
        <w:t>,</w:t>
      </w:r>
    </w:p>
    <w:p w:rsidR="00356834" w:rsidRPr="00356834" w:rsidRDefault="00356834" w:rsidP="00C853CE">
      <w:pPr>
        <w:pStyle w:val="Akapitzlist"/>
        <w:numPr>
          <w:ilvl w:val="2"/>
          <w:numId w:val="45"/>
        </w:numPr>
        <w:spacing w:line="276" w:lineRule="auto"/>
        <w:ind w:left="1134" w:hanging="425"/>
        <w:jc w:val="both"/>
        <w:rPr>
          <w:rFonts w:ascii="Cambria" w:hAnsi="Cambria" w:cs="Arial"/>
          <w:lang w:eastAsia="pl-PL"/>
        </w:rPr>
      </w:pPr>
      <w:r w:rsidRPr="00356834">
        <w:rPr>
          <w:rFonts w:ascii="Cambria" w:hAnsi="Cambria" w:cs="Arial"/>
          <w:lang w:eastAsia="pl-PL"/>
        </w:rPr>
        <w:t>uszkodzeń na skutek pożaru, powodzi, uderzenia pioruna i innych klęsk żywiołowych.</w:t>
      </w:r>
    </w:p>
    <w:p w:rsidR="00C810A8" w:rsidRPr="0095355B" w:rsidRDefault="00C810A8" w:rsidP="00C853CE">
      <w:pPr>
        <w:widowControl w:val="0"/>
        <w:numPr>
          <w:ilvl w:val="0"/>
          <w:numId w:val="34"/>
        </w:numPr>
        <w:shd w:val="clear" w:color="auto" w:fill="FFFFFF"/>
        <w:autoSpaceDE w:val="0"/>
        <w:spacing w:line="276" w:lineRule="auto"/>
        <w:ind w:left="567" w:hanging="567"/>
        <w:jc w:val="both"/>
        <w:rPr>
          <w:rFonts w:ascii="Cambria" w:hAnsi="Cambria"/>
          <w:spacing w:val="-1"/>
        </w:rPr>
      </w:pPr>
      <w:r w:rsidRPr="0095355B">
        <w:rPr>
          <w:rFonts w:ascii="Cambria" w:hAnsi="Cambria"/>
          <w:spacing w:val="-1"/>
        </w:rPr>
        <w:t>Udzielona przez Wykonawcę gwarancja jakości obejmuje:</w:t>
      </w:r>
    </w:p>
    <w:p w:rsidR="00C810A8" w:rsidRPr="0095355B" w:rsidRDefault="00C810A8" w:rsidP="00C853CE">
      <w:pPr>
        <w:widowControl w:val="0"/>
        <w:numPr>
          <w:ilvl w:val="0"/>
          <w:numId w:val="33"/>
        </w:numPr>
        <w:shd w:val="clear" w:color="auto" w:fill="FFFFFF"/>
        <w:tabs>
          <w:tab w:val="left" w:pos="1134"/>
        </w:tabs>
        <w:autoSpaceDE w:val="0"/>
        <w:spacing w:line="276" w:lineRule="auto"/>
        <w:ind w:left="1134" w:hanging="425"/>
        <w:jc w:val="both"/>
        <w:rPr>
          <w:rFonts w:ascii="Cambria" w:hAnsi="Cambria"/>
          <w:spacing w:val="-1"/>
        </w:rPr>
      </w:pPr>
      <w:r w:rsidRPr="0095355B">
        <w:rPr>
          <w:rFonts w:ascii="Cambria" w:hAnsi="Cambria"/>
          <w:spacing w:val="-1"/>
        </w:rPr>
        <w:t xml:space="preserve">usuwanie fizycznych wad ukrytych w terminie </w:t>
      </w:r>
      <w:r w:rsidRPr="00C6104E">
        <w:rPr>
          <w:rFonts w:ascii="Cambria" w:hAnsi="Cambria"/>
          <w:spacing w:val="-1"/>
          <w:highlight w:val="yellow"/>
        </w:rPr>
        <w:t>do 14 dni</w:t>
      </w:r>
      <w:r w:rsidRPr="0095355B">
        <w:rPr>
          <w:rFonts w:ascii="Cambria" w:hAnsi="Cambria"/>
          <w:spacing w:val="-1"/>
        </w:rPr>
        <w:t xml:space="preserve"> od dnia powiadomienia o wadach,</w:t>
      </w:r>
    </w:p>
    <w:p w:rsidR="00C810A8" w:rsidRPr="0095355B" w:rsidRDefault="00C810A8" w:rsidP="00C853CE">
      <w:pPr>
        <w:widowControl w:val="0"/>
        <w:numPr>
          <w:ilvl w:val="0"/>
          <w:numId w:val="33"/>
        </w:numPr>
        <w:shd w:val="clear" w:color="auto" w:fill="FFFFFF"/>
        <w:tabs>
          <w:tab w:val="left" w:pos="1134"/>
        </w:tabs>
        <w:autoSpaceDE w:val="0"/>
        <w:spacing w:line="276" w:lineRule="auto"/>
        <w:ind w:left="1134" w:hanging="425"/>
        <w:jc w:val="both"/>
        <w:rPr>
          <w:rFonts w:ascii="Cambria" w:hAnsi="Cambria"/>
          <w:spacing w:val="-1"/>
        </w:rPr>
      </w:pPr>
      <w:r w:rsidRPr="0095355B">
        <w:rPr>
          <w:rFonts w:ascii="Cambria" w:hAnsi="Cambria"/>
          <w:spacing w:val="-1"/>
        </w:rPr>
        <w:t>przeprowadzania przeglądów gwarancyjnych</w:t>
      </w:r>
      <w:r w:rsidR="008F7134" w:rsidRPr="0095355B">
        <w:rPr>
          <w:rFonts w:ascii="Cambria" w:hAnsi="Cambria"/>
          <w:spacing w:val="-1"/>
        </w:rPr>
        <w:t>,</w:t>
      </w:r>
    </w:p>
    <w:p w:rsidR="00C810A8" w:rsidRPr="0095355B" w:rsidRDefault="00C810A8" w:rsidP="00C853CE">
      <w:pPr>
        <w:widowControl w:val="0"/>
        <w:numPr>
          <w:ilvl w:val="0"/>
          <w:numId w:val="33"/>
        </w:numPr>
        <w:shd w:val="clear" w:color="auto" w:fill="FFFFFF"/>
        <w:tabs>
          <w:tab w:val="left" w:pos="1134"/>
        </w:tabs>
        <w:autoSpaceDE w:val="0"/>
        <w:spacing w:line="276" w:lineRule="auto"/>
        <w:ind w:left="1134" w:hanging="425"/>
        <w:jc w:val="both"/>
        <w:rPr>
          <w:rFonts w:ascii="Cambria" w:hAnsi="Cambria"/>
          <w:spacing w:val="-1"/>
        </w:rPr>
      </w:pPr>
      <w:r w:rsidRPr="0095355B">
        <w:rPr>
          <w:rFonts w:ascii="Cambria" w:hAnsi="Cambria"/>
          <w:spacing w:val="-1"/>
        </w:rPr>
        <w:t>przeprowadzania przeglądów serwisowych w okresie gwarancji,</w:t>
      </w:r>
    </w:p>
    <w:p w:rsidR="00C810A8" w:rsidRPr="0095355B" w:rsidRDefault="00C810A8" w:rsidP="00C853CE">
      <w:pPr>
        <w:widowControl w:val="0"/>
        <w:numPr>
          <w:ilvl w:val="0"/>
          <w:numId w:val="33"/>
        </w:numPr>
        <w:shd w:val="clear" w:color="auto" w:fill="FFFFFF"/>
        <w:tabs>
          <w:tab w:val="left" w:pos="1134"/>
        </w:tabs>
        <w:autoSpaceDE w:val="0"/>
        <w:spacing w:line="276" w:lineRule="auto"/>
        <w:ind w:left="1134" w:hanging="425"/>
        <w:jc w:val="both"/>
        <w:rPr>
          <w:rFonts w:ascii="Cambria" w:hAnsi="Cambria"/>
          <w:spacing w:val="-1"/>
        </w:rPr>
      </w:pPr>
      <w:r w:rsidRPr="0095355B">
        <w:rPr>
          <w:rFonts w:ascii="Cambria" w:hAnsi="Cambria"/>
          <w:spacing w:val="-1"/>
        </w:rPr>
        <w:t>stałe serwisowanie urządzeń przy czasie reakcji na serwis do 48 godzin liczonych od końca dnia w którym nastąpiło powiadomienie.</w:t>
      </w:r>
    </w:p>
    <w:p w:rsidR="00C810A8" w:rsidRPr="0095355B" w:rsidRDefault="00C810A8"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spacing w:val="-1"/>
        </w:rPr>
        <w:t>W okresie gwarancji jakości na roboty budowlane Wykonawca jest zobowiązany do podejmowania ww. działań zakończonych skutecznych ich rezultatem.</w:t>
      </w:r>
    </w:p>
    <w:p w:rsidR="00C810A8" w:rsidRPr="0095355B" w:rsidRDefault="00C810A8"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spacing w:val="-1"/>
        </w:rPr>
        <w:t>W okresie gwarancji jakości Wykonawca jest zobowiązany do udziału w przynajmniej dwóch przeglądach gwarancyjnych oraz do przeprowadzania przeglądów serwisowych. W zależności od awaryjności zamontowanych urządzeń Zamawiający zastrzega sobie prawo do zwiększenia ilości przeglądów gwarancyjnych – nie więcej niż do 5 razy.</w:t>
      </w:r>
    </w:p>
    <w:p w:rsidR="00C810A8" w:rsidRPr="0095355B" w:rsidRDefault="00C810A8"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spacing w:val="-1"/>
        </w:rPr>
        <w:t>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przeglądu gwarancyjnego.</w:t>
      </w:r>
    </w:p>
    <w:p w:rsidR="00C810A8" w:rsidRDefault="00C810A8"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spacing w:val="-1"/>
        </w:rPr>
        <w:t>Do napraw gwarancyjnych Wykonawca zobowiązany jest użyć fabrycznie nowych elementów o parametrach nie gorszych niż uszkodzone.</w:t>
      </w:r>
    </w:p>
    <w:p w:rsidR="00811A93" w:rsidRDefault="00811A93"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Pr>
          <w:rFonts w:ascii="Cambria" w:hAnsi="Cambria"/>
          <w:spacing w:val="-1"/>
        </w:rPr>
        <w:t>Wykonawca dostarczy, na okres gwarancji, Zamawiającemu zestaw szybkozużywających się części zamiennych, zapewniających nieprzerwaną pracę instalacji. Zużyte, wymienione przez Zamawiającego części zostaną oddane do dyspozycji Wykonawcy.</w:t>
      </w:r>
    </w:p>
    <w:p w:rsidR="00811A93" w:rsidRPr="0095355B" w:rsidRDefault="00811A93"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Pr>
          <w:rFonts w:ascii="Cambria" w:hAnsi="Cambria"/>
          <w:spacing w:val="-1"/>
        </w:rPr>
        <w:t xml:space="preserve">Wszelkie udokumentowane koszty związane z zobowiązaniami gwarancyjnymi pokrywa </w:t>
      </w:r>
      <w:r>
        <w:rPr>
          <w:rFonts w:ascii="Cambria" w:hAnsi="Cambria"/>
          <w:spacing w:val="-1"/>
        </w:rPr>
        <w:lastRenderedPageBreak/>
        <w:t>w całości Wykonawca.</w:t>
      </w:r>
    </w:p>
    <w:p w:rsidR="00C810A8" w:rsidRPr="00811A93" w:rsidRDefault="00C810A8"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sidRPr="0095355B">
        <w:rPr>
          <w:rFonts w:ascii="Cambria" w:hAnsi="Cambria" w:cs="Cambria"/>
          <w:spacing w:val="-1"/>
        </w:rPr>
        <w:t>Z wykonanych czynności gwarancyjnych Wykonawca każdorazowo sporządzać będzie protokół, potwierdzony przez Zamawiającego lub upoważnioną przez niego osobę.</w:t>
      </w:r>
    </w:p>
    <w:p w:rsidR="00811A93" w:rsidRPr="0095355B" w:rsidRDefault="00811A93" w:rsidP="00C853CE">
      <w:pPr>
        <w:widowControl w:val="0"/>
        <w:numPr>
          <w:ilvl w:val="0"/>
          <w:numId w:val="34"/>
        </w:numPr>
        <w:shd w:val="clear" w:color="auto" w:fill="FFFFFF"/>
        <w:tabs>
          <w:tab w:val="left" w:pos="567"/>
        </w:tabs>
        <w:autoSpaceDE w:val="0"/>
        <w:spacing w:line="276" w:lineRule="auto"/>
        <w:ind w:left="567" w:hanging="567"/>
        <w:jc w:val="both"/>
        <w:rPr>
          <w:rFonts w:ascii="Cambria" w:hAnsi="Cambria"/>
          <w:spacing w:val="-1"/>
        </w:rPr>
      </w:pPr>
      <w:r>
        <w:rPr>
          <w:rFonts w:ascii="Cambria" w:hAnsi="Cambria" w:cs="Cambria"/>
          <w:spacing w:val="-1"/>
        </w:rPr>
        <w:t>Termin gwarancji biegnie na nowo dla elementów podlegających wymianie, a w przypadku usuwania usterek ulega przedłużeniu o czas od momentu zgłoszenia do całkowitego usunięcia zgłoszonej usterki.</w:t>
      </w:r>
    </w:p>
    <w:p w:rsidR="00C810A8" w:rsidRPr="0095355B" w:rsidRDefault="00C810A8" w:rsidP="005E6076">
      <w:pPr>
        <w:spacing w:line="276" w:lineRule="auto"/>
        <w:jc w:val="both"/>
        <w:rPr>
          <w:rFonts w:ascii="Cambria" w:hAnsi="Cambria"/>
          <w:b/>
          <w:spacing w:val="6"/>
        </w:rPr>
      </w:pPr>
      <w:r w:rsidRPr="0095355B">
        <w:rPr>
          <w:rFonts w:ascii="Cambria" w:hAnsi="Cambria"/>
          <w:b/>
          <w:spacing w:val="6"/>
        </w:rPr>
        <w:tab/>
      </w:r>
      <w:r w:rsidRPr="0095355B">
        <w:rPr>
          <w:rFonts w:ascii="Cambria" w:hAnsi="Cambria"/>
          <w:b/>
          <w:spacing w:val="6"/>
        </w:rPr>
        <w:tab/>
      </w:r>
      <w:r w:rsidRPr="0095355B">
        <w:rPr>
          <w:rFonts w:ascii="Cambria" w:hAnsi="Cambria"/>
          <w:b/>
          <w:spacing w:val="6"/>
        </w:rPr>
        <w:tab/>
      </w:r>
      <w:r w:rsidRPr="0095355B">
        <w:rPr>
          <w:rFonts w:ascii="Cambria" w:hAnsi="Cambria"/>
          <w:b/>
          <w:spacing w:val="6"/>
        </w:rPr>
        <w:tab/>
      </w:r>
      <w:r w:rsidRPr="0095355B">
        <w:rPr>
          <w:rFonts w:ascii="Cambria" w:hAnsi="Cambria"/>
          <w:b/>
          <w:spacing w:val="6"/>
        </w:rPr>
        <w:tab/>
      </w:r>
      <w:r w:rsidRPr="0095355B">
        <w:rPr>
          <w:rFonts w:ascii="Cambria" w:hAnsi="Cambria"/>
          <w:b/>
          <w:spacing w:val="6"/>
        </w:rPr>
        <w:tab/>
      </w:r>
    </w:p>
    <w:p w:rsidR="00C810A8" w:rsidRPr="0095355B" w:rsidRDefault="005E6076" w:rsidP="005E6076">
      <w:pPr>
        <w:spacing w:after="120" w:line="276" w:lineRule="auto"/>
        <w:jc w:val="center"/>
        <w:rPr>
          <w:rFonts w:ascii="Cambria" w:hAnsi="Cambria"/>
          <w:b/>
        </w:rPr>
      </w:pPr>
      <w:r>
        <w:rPr>
          <w:rFonts w:ascii="Cambria" w:hAnsi="Cambria"/>
          <w:b/>
        </w:rPr>
        <w:t>§</w:t>
      </w:r>
      <w:r w:rsidR="00C810A8" w:rsidRPr="0095355B">
        <w:rPr>
          <w:rFonts w:ascii="Cambria" w:hAnsi="Cambria"/>
          <w:b/>
        </w:rPr>
        <w:t>15</w:t>
      </w:r>
    </w:p>
    <w:p w:rsidR="00C810A8" w:rsidRPr="0095355B" w:rsidRDefault="00C810A8" w:rsidP="005E6076">
      <w:pPr>
        <w:spacing w:after="120" w:line="276" w:lineRule="auto"/>
        <w:jc w:val="center"/>
        <w:rPr>
          <w:rFonts w:ascii="Cambria" w:hAnsi="Cambria"/>
          <w:b/>
          <w:u w:val="single"/>
        </w:rPr>
      </w:pPr>
      <w:r w:rsidRPr="0095355B">
        <w:rPr>
          <w:rFonts w:ascii="Cambria" w:hAnsi="Cambria"/>
          <w:b/>
          <w:u w:val="single"/>
        </w:rPr>
        <w:t>Płatności</w:t>
      </w:r>
    </w:p>
    <w:p w:rsidR="00C810A8" w:rsidRPr="00206905" w:rsidRDefault="00C810A8" w:rsidP="00C853CE">
      <w:pPr>
        <w:widowControl w:val="0"/>
        <w:numPr>
          <w:ilvl w:val="0"/>
          <w:numId w:val="16"/>
        </w:numPr>
        <w:tabs>
          <w:tab w:val="left" w:pos="567"/>
        </w:tabs>
        <w:overflowPunct w:val="0"/>
        <w:autoSpaceDE w:val="0"/>
        <w:spacing w:line="276" w:lineRule="auto"/>
        <w:ind w:left="567" w:hanging="567"/>
        <w:jc w:val="both"/>
        <w:rPr>
          <w:rFonts w:ascii="Cambria" w:hAnsi="Cambria"/>
        </w:rPr>
      </w:pPr>
      <w:r w:rsidRPr="00206905">
        <w:rPr>
          <w:rFonts w:ascii="Cambria" w:hAnsi="Cambria"/>
        </w:rPr>
        <w:t>Rozliczenie robót dokonane będzie fakturami częściowymi za wykonane etapy robót  określone w harmonogramie (przedłożonym przez Wykonawcę przed podpisaniem umowy i zaakceptowanym przez Zamawiającego) stanowiącym załącznik do umowy oraz fakturą końcową.</w:t>
      </w:r>
    </w:p>
    <w:p w:rsidR="00C810A8" w:rsidRPr="002428A4" w:rsidRDefault="007A1B2A" w:rsidP="00C853CE">
      <w:pPr>
        <w:widowControl w:val="0"/>
        <w:numPr>
          <w:ilvl w:val="0"/>
          <w:numId w:val="16"/>
        </w:numPr>
        <w:tabs>
          <w:tab w:val="num" w:pos="567"/>
          <w:tab w:val="left" w:pos="3225"/>
        </w:tabs>
        <w:spacing w:line="276" w:lineRule="auto"/>
        <w:ind w:left="567" w:hanging="567"/>
        <w:jc w:val="both"/>
        <w:rPr>
          <w:rFonts w:ascii="Cambria" w:hAnsi="Cambria"/>
          <w:strike/>
          <w:color w:val="000000" w:themeColor="text1"/>
        </w:rPr>
      </w:pPr>
      <w:r w:rsidRPr="002428A4">
        <w:rPr>
          <w:rFonts w:asciiTheme="minorHAnsi" w:hAnsiTheme="minorHAnsi"/>
          <w:color w:val="000000" w:themeColor="text1"/>
        </w:rPr>
        <w:t xml:space="preserve">W związku z faktem iż zamawiający ma zamiar sfinansować część zadania ze środków NFOŚiGW, płatności </w:t>
      </w:r>
      <w:r w:rsidR="007A129A" w:rsidRPr="002428A4">
        <w:rPr>
          <w:rFonts w:asciiTheme="minorHAnsi" w:hAnsiTheme="minorHAnsi"/>
          <w:color w:val="000000" w:themeColor="text1"/>
        </w:rPr>
        <w:t>za częściowe wykonanie robót będą uwzględniały wymogi instytucji finansującej.</w:t>
      </w:r>
    </w:p>
    <w:p w:rsidR="00C810A8" w:rsidRPr="0095355B" w:rsidRDefault="00E663B2" w:rsidP="00C853CE">
      <w:pPr>
        <w:pStyle w:val="Tekstpodstawowy21"/>
        <w:widowControl w:val="0"/>
        <w:numPr>
          <w:ilvl w:val="0"/>
          <w:numId w:val="16"/>
        </w:numPr>
        <w:tabs>
          <w:tab w:val="num" w:pos="567"/>
          <w:tab w:val="left" w:pos="3225"/>
        </w:tabs>
        <w:overflowPunct/>
        <w:autoSpaceDE/>
        <w:spacing w:line="276" w:lineRule="auto"/>
        <w:ind w:left="567" w:hanging="567"/>
        <w:jc w:val="both"/>
        <w:textAlignment w:val="auto"/>
        <w:rPr>
          <w:rFonts w:ascii="Cambria" w:hAnsi="Cambria"/>
          <w:szCs w:val="24"/>
        </w:rPr>
      </w:pPr>
      <w:r>
        <w:rPr>
          <w:rFonts w:ascii="Cambria" w:hAnsi="Cambria"/>
          <w:szCs w:val="24"/>
        </w:rPr>
        <w:t>Faktury</w:t>
      </w:r>
      <w:r w:rsidR="00C810A8" w:rsidRPr="00E663B2">
        <w:rPr>
          <w:rFonts w:ascii="Cambria" w:hAnsi="Cambria"/>
          <w:szCs w:val="24"/>
        </w:rPr>
        <w:t xml:space="preserve"> </w:t>
      </w:r>
      <w:r>
        <w:rPr>
          <w:rFonts w:ascii="Cambria" w:hAnsi="Cambria"/>
          <w:szCs w:val="24"/>
        </w:rPr>
        <w:t>częściowe Wykonawca musi przedkładać Zamawiającemu w</w:t>
      </w:r>
      <w:r w:rsidR="00C810A8" w:rsidRPr="00E663B2">
        <w:rPr>
          <w:rFonts w:ascii="Cambria" w:hAnsi="Cambria"/>
          <w:szCs w:val="24"/>
        </w:rPr>
        <w:t xml:space="preserve"> ustalonych w harmonogramie terminach</w:t>
      </w:r>
      <w:r w:rsidR="007A129A">
        <w:rPr>
          <w:rFonts w:ascii="Cambria" w:hAnsi="Cambria"/>
          <w:szCs w:val="24"/>
        </w:rPr>
        <w:t xml:space="preserve"> (z uwzględnieniem ust. 2)</w:t>
      </w:r>
      <w:r w:rsidR="00C810A8" w:rsidRPr="00E663B2">
        <w:rPr>
          <w:rFonts w:ascii="Cambria" w:hAnsi="Cambria"/>
          <w:szCs w:val="24"/>
        </w:rPr>
        <w:t>, lecz nie później ni</w:t>
      </w:r>
      <w:r>
        <w:rPr>
          <w:rFonts w:ascii="Cambria" w:hAnsi="Cambria"/>
          <w:szCs w:val="24"/>
        </w:rPr>
        <w:t xml:space="preserve">ż 7 dni od odbioru częściowego i nie mogą one przekroczyć </w:t>
      </w:r>
      <w:r w:rsidRPr="00E663B2">
        <w:rPr>
          <w:rFonts w:ascii="Cambria" w:hAnsi="Cambria"/>
          <w:b/>
          <w:szCs w:val="24"/>
        </w:rPr>
        <w:t>80%</w:t>
      </w:r>
      <w:r>
        <w:rPr>
          <w:rFonts w:ascii="Cambria" w:hAnsi="Cambria"/>
          <w:szCs w:val="24"/>
        </w:rPr>
        <w:t xml:space="preserve"> </w:t>
      </w:r>
      <w:r w:rsidR="00FC49D2" w:rsidRPr="00132969">
        <w:rPr>
          <w:rFonts w:ascii="Cambria" w:hAnsi="Cambria"/>
          <w:color w:val="000000" w:themeColor="text1"/>
          <w:lang w:eastAsia="en-US"/>
        </w:rPr>
        <w:t>wartości brutto określonej w §</w:t>
      </w:r>
      <w:r w:rsidR="003243DA">
        <w:rPr>
          <w:rFonts w:ascii="Cambria" w:hAnsi="Cambria"/>
          <w:color w:val="000000" w:themeColor="text1"/>
          <w:lang w:eastAsia="en-US"/>
        </w:rPr>
        <w:t xml:space="preserve"> </w:t>
      </w:r>
      <w:r w:rsidR="00FC49D2" w:rsidRPr="00132969">
        <w:rPr>
          <w:rFonts w:ascii="Cambria" w:hAnsi="Cambria"/>
          <w:color w:val="000000" w:themeColor="text1"/>
          <w:lang w:eastAsia="en-US"/>
        </w:rPr>
        <w:t>9 ust 2</w:t>
      </w:r>
      <w:r>
        <w:rPr>
          <w:rFonts w:ascii="Cambria" w:hAnsi="Cambria"/>
          <w:szCs w:val="24"/>
        </w:rPr>
        <w:t>.</w:t>
      </w:r>
    </w:p>
    <w:p w:rsidR="00C810A8" w:rsidRPr="002428A4" w:rsidRDefault="00C810A8" w:rsidP="00C853CE">
      <w:pPr>
        <w:widowControl w:val="0"/>
        <w:numPr>
          <w:ilvl w:val="0"/>
          <w:numId w:val="16"/>
        </w:numPr>
        <w:tabs>
          <w:tab w:val="num" w:pos="567"/>
        </w:tabs>
        <w:overflowPunct w:val="0"/>
        <w:autoSpaceDE w:val="0"/>
        <w:spacing w:line="276" w:lineRule="auto"/>
        <w:ind w:left="567" w:hanging="567"/>
        <w:jc w:val="both"/>
        <w:rPr>
          <w:rFonts w:ascii="Cambria" w:hAnsi="Cambria"/>
          <w:color w:val="000000" w:themeColor="text1"/>
        </w:rPr>
      </w:pPr>
      <w:r w:rsidRPr="0095355B">
        <w:rPr>
          <w:rFonts w:ascii="Cambria" w:hAnsi="Cambria"/>
        </w:rPr>
        <w:t>Podstawą do wystawienia faktur częściowyc</w:t>
      </w:r>
      <w:r w:rsidR="00E663B2">
        <w:rPr>
          <w:rFonts w:ascii="Cambria" w:hAnsi="Cambria"/>
        </w:rPr>
        <w:t>h</w:t>
      </w:r>
      <w:r w:rsidRPr="0095355B">
        <w:rPr>
          <w:rFonts w:ascii="Cambria" w:hAnsi="Cambria"/>
        </w:rPr>
        <w:t xml:space="preserve"> będą protokoły odbioru etapów robót podpisane przez, kierownika budowy</w:t>
      </w:r>
      <w:r w:rsidR="007A129A">
        <w:rPr>
          <w:rFonts w:ascii="Cambria" w:hAnsi="Cambria"/>
        </w:rPr>
        <w:t xml:space="preserve">, </w:t>
      </w:r>
      <w:r w:rsidRPr="0095355B">
        <w:rPr>
          <w:rFonts w:ascii="Cambria" w:hAnsi="Cambria"/>
        </w:rPr>
        <w:t xml:space="preserve"> </w:t>
      </w:r>
      <w:r w:rsidR="007A129A">
        <w:rPr>
          <w:rFonts w:ascii="Cambria" w:hAnsi="Cambria"/>
        </w:rPr>
        <w:t xml:space="preserve">branżowych inspektorów nadzoru inwestorskiego i </w:t>
      </w:r>
      <w:r w:rsidRPr="007A129A">
        <w:rPr>
          <w:rFonts w:ascii="Cambria" w:hAnsi="Cambria"/>
          <w:color w:val="000000" w:themeColor="text1"/>
        </w:rPr>
        <w:t>członków komisji odbiorowej</w:t>
      </w:r>
      <w:r w:rsidR="007A129A" w:rsidRPr="007A129A">
        <w:rPr>
          <w:rFonts w:ascii="Cambria" w:hAnsi="Cambria"/>
          <w:color w:val="000000" w:themeColor="text1"/>
        </w:rPr>
        <w:t xml:space="preserve"> </w:t>
      </w:r>
      <w:r w:rsidR="007A129A" w:rsidRPr="002428A4">
        <w:rPr>
          <w:rFonts w:ascii="Cambria" w:hAnsi="Cambria"/>
          <w:color w:val="000000" w:themeColor="text1"/>
        </w:rPr>
        <w:t>zaakceptowane przez Prezesa Zamawiającego</w:t>
      </w:r>
      <w:r w:rsidRPr="002428A4">
        <w:rPr>
          <w:rFonts w:ascii="Cambria" w:hAnsi="Cambria"/>
          <w:color w:val="000000" w:themeColor="text1"/>
        </w:rPr>
        <w:t>.</w:t>
      </w:r>
    </w:p>
    <w:p w:rsidR="00C810A8" w:rsidRPr="0095355B" w:rsidRDefault="00C810A8" w:rsidP="00C853CE">
      <w:pPr>
        <w:widowControl w:val="0"/>
        <w:numPr>
          <w:ilvl w:val="0"/>
          <w:numId w:val="16"/>
        </w:numPr>
        <w:tabs>
          <w:tab w:val="num" w:pos="567"/>
        </w:tabs>
        <w:overflowPunct w:val="0"/>
        <w:autoSpaceDE w:val="0"/>
        <w:spacing w:line="276" w:lineRule="auto"/>
        <w:ind w:left="567" w:hanging="567"/>
        <w:jc w:val="both"/>
        <w:rPr>
          <w:rFonts w:ascii="Cambria" w:hAnsi="Cambria"/>
        </w:rPr>
      </w:pPr>
      <w:r w:rsidRPr="0095355B">
        <w:rPr>
          <w:rFonts w:ascii="Cambria" w:hAnsi="Cambria"/>
        </w:rPr>
        <w:t>Ostateczne rozliczenie robót nastąpi fakturą końcową, która będzie opłacona po zakończeniu przedmiotu umowy i obejmować będzie wynagrodzenie za wykonane i odebrane</w:t>
      </w:r>
      <w:r w:rsidRPr="0095355B">
        <w:rPr>
          <w:rFonts w:ascii="Cambria" w:hAnsi="Cambria"/>
          <w:color w:val="00B0F0"/>
        </w:rPr>
        <w:t xml:space="preserve"> </w:t>
      </w:r>
      <w:r w:rsidRPr="0095355B">
        <w:rPr>
          <w:rFonts w:ascii="Cambria" w:hAnsi="Cambria"/>
        </w:rPr>
        <w:t>elementy robót.</w:t>
      </w:r>
    </w:p>
    <w:p w:rsidR="00C810A8" w:rsidRPr="002428A4" w:rsidRDefault="00E663B2" w:rsidP="00C853CE">
      <w:pPr>
        <w:widowControl w:val="0"/>
        <w:numPr>
          <w:ilvl w:val="0"/>
          <w:numId w:val="16"/>
        </w:numPr>
        <w:tabs>
          <w:tab w:val="num" w:pos="567"/>
        </w:tabs>
        <w:overflowPunct w:val="0"/>
        <w:autoSpaceDE w:val="0"/>
        <w:spacing w:line="276" w:lineRule="auto"/>
        <w:ind w:left="567" w:hanging="567"/>
        <w:jc w:val="both"/>
        <w:rPr>
          <w:rFonts w:ascii="Cambria" w:hAnsi="Cambria"/>
          <w:color w:val="000000" w:themeColor="text1"/>
        </w:rPr>
      </w:pPr>
      <w:r>
        <w:rPr>
          <w:rFonts w:ascii="Cambria" w:hAnsi="Cambria"/>
        </w:rPr>
        <w:t xml:space="preserve">Faktura końcowa - w wysokości </w:t>
      </w:r>
      <w:r w:rsidRPr="00AE5CF4">
        <w:rPr>
          <w:rFonts w:ascii="Cambria" w:hAnsi="Cambria"/>
          <w:b/>
          <w:bCs/>
        </w:rPr>
        <w:t>2</w:t>
      </w:r>
      <w:r w:rsidR="00C810A8" w:rsidRPr="00AE5CF4">
        <w:rPr>
          <w:rFonts w:ascii="Cambria" w:hAnsi="Cambria"/>
          <w:b/>
          <w:bCs/>
        </w:rPr>
        <w:t>0%</w:t>
      </w:r>
      <w:r w:rsidR="00C810A8" w:rsidRPr="0095355B">
        <w:rPr>
          <w:rFonts w:ascii="Cambria" w:hAnsi="Cambria"/>
        </w:rPr>
        <w:t xml:space="preserve"> </w:t>
      </w:r>
      <w:r w:rsidR="00FC49D2" w:rsidRPr="00132969">
        <w:rPr>
          <w:rFonts w:ascii="Cambria" w:hAnsi="Cambria"/>
          <w:color w:val="000000" w:themeColor="text1"/>
          <w:lang w:eastAsia="en-US"/>
        </w:rPr>
        <w:t>wartości brutto określonej w §</w:t>
      </w:r>
      <w:r w:rsidR="006F6F8B">
        <w:rPr>
          <w:rFonts w:ascii="Cambria" w:hAnsi="Cambria"/>
          <w:color w:val="000000" w:themeColor="text1"/>
          <w:lang w:eastAsia="en-US"/>
        </w:rPr>
        <w:t xml:space="preserve"> </w:t>
      </w:r>
      <w:r w:rsidR="00FC49D2" w:rsidRPr="00132969">
        <w:rPr>
          <w:rFonts w:ascii="Cambria" w:hAnsi="Cambria"/>
          <w:color w:val="000000" w:themeColor="text1"/>
          <w:lang w:eastAsia="en-US"/>
        </w:rPr>
        <w:t>9 ust 2</w:t>
      </w:r>
      <w:r w:rsidR="00C810A8" w:rsidRPr="0095355B">
        <w:rPr>
          <w:rFonts w:ascii="Cambria" w:hAnsi="Cambria"/>
        </w:rPr>
        <w:t>- zostanie wystawiona w oparciu o protokół odbioru końcowego podpisany przez inspektora nadzoru inwestorskiego, kierownika budowy</w:t>
      </w:r>
      <w:r w:rsidR="007A129A">
        <w:rPr>
          <w:rFonts w:ascii="Cambria" w:hAnsi="Cambria"/>
        </w:rPr>
        <w:t>,</w:t>
      </w:r>
      <w:r w:rsidR="00C810A8" w:rsidRPr="0095355B">
        <w:rPr>
          <w:rFonts w:ascii="Cambria" w:hAnsi="Cambria"/>
        </w:rPr>
        <w:t xml:space="preserve"> </w:t>
      </w:r>
      <w:r w:rsidR="00C810A8" w:rsidRPr="007A129A">
        <w:rPr>
          <w:rFonts w:ascii="Cambria" w:hAnsi="Cambria"/>
          <w:color w:val="000000" w:themeColor="text1"/>
        </w:rPr>
        <w:t>członków komisji odbiorowej</w:t>
      </w:r>
      <w:r w:rsidR="007A129A" w:rsidRPr="007A129A">
        <w:rPr>
          <w:rFonts w:ascii="Cambria" w:hAnsi="Cambria"/>
          <w:color w:val="000000" w:themeColor="text1"/>
        </w:rPr>
        <w:t xml:space="preserve"> </w:t>
      </w:r>
      <w:r w:rsidR="007A129A" w:rsidRPr="002428A4">
        <w:rPr>
          <w:rFonts w:ascii="Cambria" w:hAnsi="Cambria"/>
          <w:color w:val="000000" w:themeColor="text1"/>
        </w:rPr>
        <w:t>i zaakceptowany przez Prezesa Zamawiającego</w:t>
      </w:r>
      <w:r w:rsidR="00C810A8" w:rsidRPr="002428A4">
        <w:rPr>
          <w:rFonts w:ascii="Cambria" w:hAnsi="Cambria"/>
          <w:color w:val="000000" w:themeColor="text1"/>
        </w:rPr>
        <w:t>.</w:t>
      </w:r>
    </w:p>
    <w:p w:rsidR="00C810A8" w:rsidRPr="0095355B" w:rsidRDefault="00C810A8" w:rsidP="00C853CE">
      <w:pPr>
        <w:widowControl w:val="0"/>
        <w:numPr>
          <w:ilvl w:val="0"/>
          <w:numId w:val="16"/>
        </w:numPr>
        <w:tabs>
          <w:tab w:val="num" w:pos="567"/>
        </w:tabs>
        <w:overflowPunct w:val="0"/>
        <w:autoSpaceDE w:val="0"/>
        <w:spacing w:line="276" w:lineRule="auto"/>
        <w:ind w:left="567" w:hanging="567"/>
        <w:jc w:val="both"/>
        <w:rPr>
          <w:rFonts w:ascii="Cambria" w:hAnsi="Cambria"/>
        </w:rPr>
      </w:pPr>
      <w:r w:rsidRPr="0095355B">
        <w:rPr>
          <w:rFonts w:ascii="Cambria" w:hAnsi="Cambria"/>
          <w:color w:val="000000"/>
        </w:rPr>
        <w:t>(</w:t>
      </w:r>
      <w:r w:rsidR="00E663B2">
        <w:rPr>
          <w:rFonts w:ascii="Cambria" w:hAnsi="Cambria"/>
        </w:rPr>
        <w:t xml:space="preserve">alternatywa-gdy </w:t>
      </w:r>
      <w:r w:rsidRPr="0095355B">
        <w:rPr>
          <w:rFonts w:ascii="Cambria" w:hAnsi="Cambria"/>
        </w:rPr>
        <w:t>występują Podwykonawcy)</w:t>
      </w:r>
      <w:r w:rsidRPr="0095355B">
        <w:rPr>
          <w:rFonts w:ascii="Cambria" w:hAnsi="Cambria"/>
          <w:color w:val="000000"/>
        </w:rPr>
        <w:t xml:space="preserve"> </w:t>
      </w:r>
      <w:r w:rsidRPr="0095355B">
        <w:rPr>
          <w:rFonts w:ascii="Cambria" w:hAnsi="Cambria"/>
          <w:bCs/>
        </w:rPr>
        <w:t>Rozliczenia Wykonawcy z Podwykonawcą/</w:t>
      </w:r>
      <w:proofErr w:type="spellStart"/>
      <w:r w:rsidRPr="0095355B">
        <w:rPr>
          <w:rFonts w:ascii="Cambria" w:hAnsi="Cambria"/>
          <w:bCs/>
        </w:rPr>
        <w:t>ami</w:t>
      </w:r>
      <w:proofErr w:type="spellEnd"/>
      <w:r w:rsidRPr="0095355B">
        <w:rPr>
          <w:rFonts w:ascii="Cambria" w:hAnsi="Cambria"/>
          <w:bCs/>
        </w:rPr>
        <w:t xml:space="preserve"> dokonywane będzie w następujący sposób i na zasadach określonych poniżej:</w:t>
      </w:r>
    </w:p>
    <w:p w:rsidR="00C810A8" w:rsidRPr="0095355B" w:rsidRDefault="00C810A8" w:rsidP="00C853CE">
      <w:pPr>
        <w:numPr>
          <w:ilvl w:val="0"/>
          <w:numId w:val="10"/>
        </w:numPr>
        <w:shd w:val="clear" w:color="auto" w:fill="FFFFFF"/>
        <w:tabs>
          <w:tab w:val="left" w:pos="1134"/>
        </w:tabs>
        <w:spacing w:line="276" w:lineRule="auto"/>
        <w:ind w:left="1134" w:right="74" w:hanging="567"/>
        <w:jc w:val="both"/>
        <w:rPr>
          <w:rFonts w:ascii="Cambria" w:hAnsi="Cambria"/>
        </w:rPr>
      </w:pPr>
      <w:r w:rsidRPr="0095355B">
        <w:rPr>
          <w:rFonts w:ascii="Cambria" w:hAnsi="Cambria"/>
        </w:rPr>
        <w:t>Wykonawca z wynagrodzenia otrzymanego od Zamawiającego reguluje wynagrodzenia Podwykonawców zgodnie z zawartymi umowami;</w:t>
      </w:r>
    </w:p>
    <w:p w:rsidR="00C810A8" w:rsidRPr="0095355B" w:rsidRDefault="00C810A8" w:rsidP="00C853CE">
      <w:pPr>
        <w:numPr>
          <w:ilvl w:val="0"/>
          <w:numId w:val="10"/>
        </w:numPr>
        <w:shd w:val="clear" w:color="auto" w:fill="FFFFFF"/>
        <w:tabs>
          <w:tab w:val="left" w:pos="1134"/>
        </w:tabs>
        <w:spacing w:line="276" w:lineRule="auto"/>
        <w:ind w:left="1134" w:right="74" w:hanging="567"/>
        <w:jc w:val="both"/>
        <w:rPr>
          <w:rFonts w:ascii="Cambria" w:hAnsi="Cambria"/>
        </w:rPr>
      </w:pPr>
      <w:r w:rsidRPr="0095355B">
        <w:rPr>
          <w:rFonts w:ascii="Cambria" w:hAnsi="Cambria"/>
        </w:rPr>
        <w:t>przed dokonaniem kolejnej płatności wynagrodzenia Zamawiający wymagać będzie, aby Wykonawca udokumentował rozliczenie wymagalnych zobowiązań z Podwykonawcą/</w:t>
      </w:r>
      <w:proofErr w:type="spellStart"/>
      <w:r w:rsidRPr="0095355B">
        <w:rPr>
          <w:rFonts w:ascii="Cambria" w:hAnsi="Cambria"/>
        </w:rPr>
        <w:t>ami</w:t>
      </w:r>
      <w:proofErr w:type="spellEnd"/>
      <w:r w:rsidRPr="0095355B">
        <w:rPr>
          <w:rFonts w:ascii="Cambria" w:hAnsi="Cambria"/>
        </w:rPr>
        <w:t xml:space="preserve"> (dokument przelewu lub oświadczenie podwykonawcy);</w:t>
      </w:r>
    </w:p>
    <w:p w:rsidR="00C810A8" w:rsidRPr="0095355B" w:rsidRDefault="00C810A8" w:rsidP="00C853CE">
      <w:pPr>
        <w:numPr>
          <w:ilvl w:val="0"/>
          <w:numId w:val="10"/>
        </w:numPr>
        <w:shd w:val="clear" w:color="auto" w:fill="FFFFFF"/>
        <w:tabs>
          <w:tab w:val="left" w:pos="1134"/>
        </w:tabs>
        <w:spacing w:line="276" w:lineRule="auto"/>
        <w:ind w:left="1134" w:right="74" w:hanging="567"/>
        <w:jc w:val="both"/>
        <w:rPr>
          <w:rFonts w:ascii="Cambria" w:hAnsi="Cambria"/>
        </w:rPr>
      </w:pPr>
      <w:r w:rsidRPr="0095355B">
        <w:rPr>
          <w:rFonts w:ascii="Cambria" w:hAnsi="Cambria"/>
        </w:rPr>
        <w:t xml:space="preserve">w  przypadku braku udokumentowania rozliczenia się Wykonawcy z zobowiązań w stosunku do Podwykonawcy/Podwykonawców, Zamawiający z kolejnej </w:t>
      </w:r>
      <w:r w:rsidRPr="0095355B">
        <w:rPr>
          <w:rFonts w:ascii="Cambria" w:hAnsi="Cambria"/>
        </w:rPr>
        <w:lastRenderedPageBreak/>
        <w:t>należności potrąci środki finansowe na rzecz ewentualnych roszczeń Podwykonawcy/ów do wysokości świadczenia umownego</w:t>
      </w:r>
      <w:r w:rsidR="00406B3C">
        <w:rPr>
          <w:rFonts w:ascii="Cambria" w:hAnsi="Cambria"/>
        </w:rPr>
        <w:t xml:space="preserve"> </w:t>
      </w:r>
      <w:r w:rsidRPr="0095355B">
        <w:rPr>
          <w:rFonts w:ascii="Cambria" w:hAnsi="Cambria"/>
        </w:rPr>
        <w:t>(</w:t>
      </w:r>
      <w:r w:rsidRPr="00406B3C">
        <w:rPr>
          <w:rFonts w:ascii="Cambria" w:hAnsi="Cambria"/>
          <w:color w:val="000000" w:themeColor="text1"/>
        </w:rPr>
        <w:t>art. 647</w:t>
      </w:r>
      <w:r w:rsidRPr="00406B3C">
        <w:rPr>
          <w:rFonts w:ascii="Cambria" w:hAnsi="Cambria"/>
          <w:color w:val="000000" w:themeColor="text1"/>
          <w:vertAlign w:val="superscript"/>
        </w:rPr>
        <w:t>1</w:t>
      </w:r>
      <w:r w:rsidRPr="00406B3C">
        <w:rPr>
          <w:rFonts w:ascii="Cambria" w:hAnsi="Cambria"/>
          <w:color w:val="000000" w:themeColor="text1"/>
        </w:rPr>
        <w:t xml:space="preserve"> §5 KC).</w:t>
      </w:r>
    </w:p>
    <w:p w:rsidR="00C810A8" w:rsidRPr="0095355B" w:rsidRDefault="00C810A8" w:rsidP="00C853CE">
      <w:pPr>
        <w:widowControl w:val="0"/>
        <w:numPr>
          <w:ilvl w:val="0"/>
          <w:numId w:val="16"/>
        </w:numPr>
        <w:shd w:val="clear" w:color="auto" w:fill="FFFFFF"/>
        <w:tabs>
          <w:tab w:val="num" w:pos="567"/>
        </w:tabs>
        <w:spacing w:line="276" w:lineRule="auto"/>
        <w:ind w:left="567" w:hanging="567"/>
        <w:jc w:val="both"/>
        <w:rPr>
          <w:rFonts w:ascii="Cambria" w:hAnsi="Cambria"/>
        </w:rPr>
      </w:pPr>
      <w:r w:rsidRPr="0095355B">
        <w:rPr>
          <w:rFonts w:ascii="Cambria" w:hAnsi="Cambria"/>
        </w:rPr>
        <w:t>Faktury częściowe i końcowa wystawione przez Wykonawcę za wykonane roboty będą  realizowane w terminie do 30 dni od daty jej otrzymania przelewem na rachunek bankowy Wykonawcy nr ….............................................</w:t>
      </w:r>
    </w:p>
    <w:p w:rsidR="00C810A8" w:rsidRPr="0095355B" w:rsidRDefault="00C810A8" w:rsidP="00C853CE">
      <w:pPr>
        <w:widowControl w:val="0"/>
        <w:numPr>
          <w:ilvl w:val="0"/>
          <w:numId w:val="16"/>
        </w:numPr>
        <w:shd w:val="clear" w:color="auto" w:fill="FFFFFF"/>
        <w:tabs>
          <w:tab w:val="num" w:pos="567"/>
        </w:tabs>
        <w:spacing w:line="276" w:lineRule="auto"/>
        <w:ind w:left="567" w:right="72" w:hanging="567"/>
        <w:jc w:val="both"/>
        <w:rPr>
          <w:rFonts w:ascii="Cambria" w:hAnsi="Cambria"/>
          <w:spacing w:val="-8"/>
          <w:shd w:val="clear" w:color="auto" w:fill="000000"/>
        </w:rPr>
      </w:pPr>
      <w:r w:rsidRPr="0095355B">
        <w:rPr>
          <w:rFonts w:ascii="Cambria" w:hAnsi="Cambria"/>
        </w:rPr>
        <w:t>Za datę zapłaty faktury uważa się datę obciążenia  rachunku Zamawiającego.</w:t>
      </w:r>
    </w:p>
    <w:p w:rsidR="008F7134" w:rsidRPr="0095355B" w:rsidRDefault="008F7134" w:rsidP="00C810A8">
      <w:pPr>
        <w:shd w:val="clear" w:color="auto" w:fill="FFFFFF"/>
        <w:tabs>
          <w:tab w:val="left" w:pos="299"/>
        </w:tabs>
        <w:spacing w:line="276" w:lineRule="auto"/>
        <w:ind w:left="301" w:right="72"/>
        <w:jc w:val="both"/>
        <w:rPr>
          <w:rFonts w:ascii="Cambria" w:hAnsi="Cambria"/>
          <w:spacing w:val="-8"/>
          <w:shd w:val="clear" w:color="auto" w:fill="000000"/>
        </w:rPr>
      </w:pPr>
    </w:p>
    <w:p w:rsidR="00C810A8" w:rsidRPr="0095355B" w:rsidRDefault="00AC2DF6" w:rsidP="005413A8">
      <w:pPr>
        <w:overflowPunct w:val="0"/>
        <w:autoSpaceDE w:val="0"/>
        <w:spacing w:after="120" w:line="276" w:lineRule="auto"/>
        <w:jc w:val="center"/>
        <w:rPr>
          <w:rFonts w:ascii="Cambria" w:hAnsi="Cambria"/>
          <w:b/>
        </w:rPr>
      </w:pPr>
      <w:r>
        <w:rPr>
          <w:rFonts w:ascii="Cambria" w:hAnsi="Cambria"/>
          <w:b/>
        </w:rPr>
        <w:t>§</w:t>
      </w:r>
      <w:r w:rsidR="00C810A8" w:rsidRPr="0095355B">
        <w:rPr>
          <w:rFonts w:ascii="Cambria" w:hAnsi="Cambria"/>
          <w:b/>
        </w:rPr>
        <w:t>16</w:t>
      </w:r>
    </w:p>
    <w:p w:rsidR="00C810A8" w:rsidRPr="0095355B" w:rsidRDefault="00C810A8" w:rsidP="005413A8">
      <w:pPr>
        <w:overflowPunct w:val="0"/>
        <w:autoSpaceDE w:val="0"/>
        <w:spacing w:after="120" w:line="276" w:lineRule="auto"/>
        <w:jc w:val="center"/>
        <w:rPr>
          <w:rFonts w:ascii="Cambria" w:hAnsi="Cambria"/>
          <w:b/>
          <w:u w:val="single"/>
        </w:rPr>
      </w:pPr>
      <w:r w:rsidRPr="00F27478">
        <w:rPr>
          <w:rFonts w:ascii="Cambria" w:hAnsi="Cambria"/>
          <w:b/>
          <w:u w:val="single"/>
        </w:rPr>
        <w:t>Zabezpieczenie</w:t>
      </w:r>
    </w:p>
    <w:p w:rsidR="00C810A8" w:rsidRPr="0067606B" w:rsidRDefault="00C810A8" w:rsidP="00C853CE">
      <w:pPr>
        <w:widowControl w:val="0"/>
        <w:numPr>
          <w:ilvl w:val="1"/>
          <w:numId w:val="15"/>
        </w:numPr>
        <w:tabs>
          <w:tab w:val="left" w:pos="15"/>
          <w:tab w:val="num" w:pos="567"/>
        </w:tabs>
        <w:overflowPunct w:val="0"/>
        <w:autoSpaceDE w:val="0"/>
        <w:spacing w:line="276" w:lineRule="auto"/>
        <w:ind w:left="567" w:hanging="567"/>
        <w:jc w:val="both"/>
        <w:rPr>
          <w:rFonts w:ascii="Cambria" w:hAnsi="Cambria"/>
          <w:color w:val="000000" w:themeColor="text1"/>
        </w:rPr>
      </w:pPr>
      <w:r w:rsidRPr="0067606B">
        <w:rPr>
          <w:rFonts w:ascii="Cambria" w:hAnsi="Cambria"/>
          <w:color w:val="000000" w:themeColor="text1"/>
        </w:rPr>
        <w:t xml:space="preserve">Wykonawca  wnosi  w  dniu  zawarcia  umowy  zabezpieczenie  należytego wykonania umowy w wysokości  </w:t>
      </w:r>
      <w:r w:rsidR="0067606B" w:rsidRPr="00206905">
        <w:rPr>
          <w:rFonts w:ascii="Cambria" w:hAnsi="Cambria"/>
          <w:color w:val="000000" w:themeColor="text1"/>
        </w:rPr>
        <w:t>5</w:t>
      </w:r>
      <w:r w:rsidRPr="00206905">
        <w:rPr>
          <w:rFonts w:ascii="Cambria" w:hAnsi="Cambria"/>
          <w:b/>
          <w:bCs/>
          <w:color w:val="000000" w:themeColor="text1"/>
        </w:rPr>
        <w:t>%</w:t>
      </w:r>
      <w:r w:rsidRPr="00206905">
        <w:rPr>
          <w:rFonts w:ascii="Cambria" w:hAnsi="Cambria"/>
          <w:color w:val="000000" w:themeColor="text1"/>
        </w:rPr>
        <w:t xml:space="preserve">  </w:t>
      </w:r>
      <w:r w:rsidR="00FC49D2" w:rsidRPr="00206905">
        <w:rPr>
          <w:rFonts w:ascii="Cambria" w:hAnsi="Cambria"/>
          <w:color w:val="000000" w:themeColor="text1"/>
          <w:lang w:eastAsia="en-US"/>
        </w:rPr>
        <w:t>wartości brutto</w:t>
      </w:r>
      <w:r w:rsidR="00FC49D2" w:rsidRPr="0067606B">
        <w:rPr>
          <w:rFonts w:ascii="Cambria" w:hAnsi="Cambria"/>
          <w:color w:val="000000" w:themeColor="text1"/>
          <w:lang w:eastAsia="en-US"/>
        </w:rPr>
        <w:t xml:space="preserve"> określonej w §</w:t>
      </w:r>
      <w:r w:rsidR="00366329" w:rsidRPr="0067606B">
        <w:rPr>
          <w:rFonts w:ascii="Cambria" w:hAnsi="Cambria"/>
          <w:color w:val="000000" w:themeColor="text1"/>
          <w:lang w:eastAsia="en-US"/>
        </w:rPr>
        <w:t xml:space="preserve"> </w:t>
      </w:r>
      <w:r w:rsidR="00FC49D2" w:rsidRPr="0067606B">
        <w:rPr>
          <w:rFonts w:ascii="Cambria" w:hAnsi="Cambria"/>
          <w:color w:val="000000" w:themeColor="text1"/>
          <w:lang w:eastAsia="en-US"/>
        </w:rPr>
        <w:t xml:space="preserve">9 ust 2 </w:t>
      </w:r>
      <w:r w:rsidR="003935F4" w:rsidRPr="0067606B">
        <w:rPr>
          <w:rFonts w:ascii="Cambria" w:hAnsi="Cambria"/>
          <w:color w:val="000000" w:themeColor="text1"/>
        </w:rPr>
        <w:t>za przedmiot umowy  tj. </w:t>
      </w:r>
      <w:r w:rsidRPr="0067606B">
        <w:rPr>
          <w:rFonts w:ascii="Cambria" w:hAnsi="Cambria"/>
          <w:color w:val="000000" w:themeColor="text1"/>
        </w:rPr>
        <w:t>.................... .zł. (zgodnie z zasada</w:t>
      </w:r>
      <w:r w:rsidR="003935F4" w:rsidRPr="0067606B">
        <w:rPr>
          <w:rFonts w:ascii="Cambria" w:hAnsi="Cambria"/>
          <w:color w:val="000000" w:themeColor="text1"/>
        </w:rPr>
        <w:t xml:space="preserve">mi podanymi w </w:t>
      </w:r>
      <w:r w:rsidR="003935F4" w:rsidRPr="004D47B2">
        <w:rPr>
          <w:rFonts w:ascii="Cambria" w:hAnsi="Cambria"/>
          <w:color w:val="000000" w:themeColor="text1"/>
        </w:rPr>
        <w:t xml:space="preserve">rozdziale </w:t>
      </w:r>
      <w:r w:rsidR="00925276" w:rsidRPr="004D47B2">
        <w:rPr>
          <w:rFonts w:ascii="Cambria" w:hAnsi="Cambria"/>
          <w:color w:val="000000" w:themeColor="text1"/>
        </w:rPr>
        <w:t>XVI</w:t>
      </w:r>
      <w:r w:rsidRPr="004D47B2">
        <w:rPr>
          <w:rFonts w:ascii="Cambria" w:hAnsi="Cambria"/>
          <w:color w:val="000000" w:themeColor="text1"/>
        </w:rPr>
        <w:t xml:space="preserve"> </w:t>
      </w:r>
      <w:r w:rsidR="000F5A1B" w:rsidRPr="004D47B2">
        <w:rPr>
          <w:rFonts w:ascii="Cambria" w:hAnsi="Cambria"/>
          <w:color w:val="000000" w:themeColor="text1"/>
        </w:rPr>
        <w:t>SWZ</w:t>
      </w:r>
      <w:r w:rsidR="003935F4" w:rsidRPr="0067606B">
        <w:rPr>
          <w:rFonts w:ascii="Cambria" w:hAnsi="Cambria"/>
          <w:color w:val="000000" w:themeColor="text1"/>
        </w:rPr>
        <w:t xml:space="preserve">) </w:t>
      </w:r>
      <w:r w:rsidR="00CB5111" w:rsidRPr="0067606B">
        <w:rPr>
          <w:rFonts w:ascii="Cambria" w:hAnsi="Cambria"/>
          <w:color w:val="000000" w:themeColor="text1"/>
        </w:rPr>
        <w:t xml:space="preserve">w </w:t>
      </w:r>
      <w:r w:rsidR="003935F4" w:rsidRPr="0067606B">
        <w:rPr>
          <w:rFonts w:ascii="Cambria" w:hAnsi="Cambria"/>
          <w:color w:val="000000" w:themeColor="text1"/>
        </w:rPr>
        <w:t>formie:</w:t>
      </w:r>
      <w:r w:rsidRPr="0067606B">
        <w:rPr>
          <w:rFonts w:ascii="Cambria" w:hAnsi="Cambria"/>
          <w:color w:val="000000" w:themeColor="text1"/>
        </w:rPr>
        <w:t>...........................................</w:t>
      </w:r>
    </w:p>
    <w:p w:rsidR="00C810A8" w:rsidRPr="007063FB" w:rsidRDefault="00C810A8" w:rsidP="00C853CE">
      <w:pPr>
        <w:widowControl w:val="0"/>
        <w:numPr>
          <w:ilvl w:val="1"/>
          <w:numId w:val="15"/>
        </w:numPr>
        <w:tabs>
          <w:tab w:val="left" w:pos="15"/>
          <w:tab w:val="num" w:pos="567"/>
        </w:tabs>
        <w:overflowPunct w:val="0"/>
        <w:autoSpaceDE w:val="0"/>
        <w:spacing w:line="276" w:lineRule="auto"/>
        <w:ind w:left="567" w:hanging="567"/>
        <w:jc w:val="both"/>
        <w:rPr>
          <w:rFonts w:ascii="Cambria" w:hAnsi="Cambria"/>
          <w:color w:val="000000" w:themeColor="text1"/>
        </w:rPr>
      </w:pPr>
      <w:r w:rsidRPr="007063FB">
        <w:rPr>
          <w:rFonts w:ascii="Cambria" w:hAnsi="Cambria"/>
          <w:color w:val="000000" w:themeColor="text1"/>
        </w:rPr>
        <w:t xml:space="preserve">Strony postanawiają, </w:t>
      </w:r>
      <w:r w:rsidRPr="00206905">
        <w:rPr>
          <w:rFonts w:ascii="Cambria" w:hAnsi="Cambria"/>
          <w:color w:val="000000" w:themeColor="text1"/>
        </w:rPr>
        <w:t xml:space="preserve">że </w:t>
      </w:r>
      <w:r w:rsidR="00986AE1" w:rsidRPr="00206905">
        <w:rPr>
          <w:rFonts w:ascii="Cambria" w:hAnsi="Cambria"/>
          <w:b/>
          <w:bCs/>
          <w:color w:val="000000" w:themeColor="text1"/>
        </w:rPr>
        <w:t>5</w:t>
      </w:r>
      <w:r w:rsidRPr="00206905">
        <w:rPr>
          <w:rFonts w:ascii="Cambria" w:hAnsi="Cambria"/>
          <w:b/>
          <w:bCs/>
          <w:color w:val="000000" w:themeColor="text1"/>
        </w:rPr>
        <w:t>0%</w:t>
      </w:r>
      <w:r w:rsidRPr="007063FB">
        <w:rPr>
          <w:rFonts w:ascii="Cambria" w:hAnsi="Cambria"/>
          <w:color w:val="000000" w:themeColor="text1"/>
        </w:rPr>
        <w:t xml:space="preserve"> wniesionego zabezpieczenia należytego wykonania umowy</w:t>
      </w:r>
      <w:r w:rsidRPr="007063FB">
        <w:rPr>
          <w:rFonts w:ascii="Cambria" w:hAnsi="Cambria"/>
          <w:b/>
          <w:color w:val="000000" w:themeColor="text1"/>
        </w:rPr>
        <w:t xml:space="preserve"> </w:t>
      </w:r>
      <w:r w:rsidRPr="007063FB">
        <w:rPr>
          <w:rFonts w:ascii="Cambria" w:hAnsi="Cambria"/>
          <w:color w:val="000000" w:themeColor="text1"/>
        </w:rPr>
        <w:t xml:space="preserve">jest przeznaczone na zabezpieczenie roszczeń z tytułu rękojmi za wady, zaś </w:t>
      </w:r>
      <w:r w:rsidR="007063FB" w:rsidRPr="00206905">
        <w:rPr>
          <w:rFonts w:ascii="Cambria" w:hAnsi="Cambria"/>
          <w:b/>
          <w:bCs/>
          <w:color w:val="000000" w:themeColor="text1"/>
        </w:rPr>
        <w:t>5</w:t>
      </w:r>
      <w:r w:rsidRPr="00206905">
        <w:rPr>
          <w:rFonts w:ascii="Cambria" w:hAnsi="Cambria"/>
          <w:b/>
          <w:bCs/>
          <w:color w:val="000000" w:themeColor="text1"/>
        </w:rPr>
        <w:t>0%</w:t>
      </w:r>
      <w:r w:rsidRPr="007063FB">
        <w:rPr>
          <w:rFonts w:ascii="Cambria" w:hAnsi="Cambria"/>
          <w:b/>
          <w:bCs/>
          <w:color w:val="000000" w:themeColor="text1"/>
        </w:rPr>
        <w:t xml:space="preserve"> </w:t>
      </w:r>
      <w:r w:rsidRPr="007063FB">
        <w:rPr>
          <w:rFonts w:ascii="Cambria" w:hAnsi="Cambria"/>
          <w:color w:val="000000" w:themeColor="text1"/>
        </w:rPr>
        <w:t xml:space="preserve">wniesionego zabezpieczenia przeznacza się jako gwarancję zgodnego z umową wykonania robót. </w:t>
      </w:r>
    </w:p>
    <w:p w:rsidR="00C810A8" w:rsidRPr="0095355B" w:rsidRDefault="00C810A8" w:rsidP="00C853CE">
      <w:pPr>
        <w:widowControl w:val="0"/>
        <w:numPr>
          <w:ilvl w:val="1"/>
          <w:numId w:val="15"/>
        </w:numPr>
        <w:tabs>
          <w:tab w:val="left" w:pos="15"/>
          <w:tab w:val="num" w:pos="567"/>
        </w:tabs>
        <w:overflowPunct w:val="0"/>
        <w:autoSpaceDE w:val="0"/>
        <w:spacing w:line="276" w:lineRule="auto"/>
        <w:ind w:left="567" w:hanging="567"/>
        <w:jc w:val="both"/>
        <w:rPr>
          <w:rFonts w:ascii="Cambria" w:hAnsi="Cambria"/>
        </w:rPr>
      </w:pPr>
      <w:r w:rsidRPr="0095355B">
        <w:rPr>
          <w:rFonts w:ascii="Cambria" w:hAnsi="Cambria"/>
        </w:rPr>
        <w:t xml:space="preserve">Część zabezpieczenia gwarantująca zgodne z umową wykonanie robót, zostaje zwrócona lub zwolniona w ciągu 30 dni od dnia wykonania zamówienia i </w:t>
      </w:r>
      <w:r w:rsidR="00B46F4C">
        <w:rPr>
          <w:rFonts w:ascii="Cambria" w:hAnsi="Cambria"/>
        </w:rPr>
        <w:t xml:space="preserve">uznania przez Zamawiającego za </w:t>
      </w:r>
      <w:r w:rsidRPr="0095355B">
        <w:rPr>
          <w:rFonts w:ascii="Cambria" w:hAnsi="Cambria"/>
        </w:rPr>
        <w:t xml:space="preserve">należycie wykonane. </w:t>
      </w:r>
      <w:r w:rsidR="00B46F4C">
        <w:rPr>
          <w:rFonts w:ascii="Cambria" w:hAnsi="Cambria"/>
        </w:rPr>
        <w:t xml:space="preserve">Pozostała część zabezpieczenia </w:t>
      </w:r>
      <w:r w:rsidRPr="0095355B">
        <w:rPr>
          <w:rFonts w:ascii="Cambria" w:hAnsi="Cambria"/>
        </w:rPr>
        <w:t>zostanie zwrócona lub uwolniona nie później niż w 15 dniu po upływie okresu rękojmi za wady. Strony postanawiają, iż w przypadku, jeżeli Wykonawca nie wykona swoich obowiązków należytego wykonania umowy, obowiązki te wykona zastępczo Zamawiający,</w:t>
      </w:r>
      <w:r w:rsidRPr="0095355B">
        <w:rPr>
          <w:rFonts w:ascii="Cambria" w:hAnsi="Cambria"/>
          <w:b/>
        </w:rPr>
        <w:t xml:space="preserve"> </w:t>
      </w:r>
      <w:r w:rsidRPr="0095355B">
        <w:rPr>
          <w:rFonts w:ascii="Cambria" w:hAnsi="Cambria"/>
        </w:rPr>
        <w:t>przeznaczając na ten cel zabezpieczenie należytego wykonania umowy</w:t>
      </w:r>
      <w:r w:rsidR="006D21AD">
        <w:rPr>
          <w:rFonts w:ascii="Cambria" w:hAnsi="Cambria"/>
        </w:rPr>
        <w:t xml:space="preserve">, </w:t>
      </w:r>
      <w:r w:rsidRPr="0095355B">
        <w:rPr>
          <w:rFonts w:ascii="Cambria" w:hAnsi="Cambria"/>
        </w:rPr>
        <w:t>będzie on miał</w:t>
      </w:r>
      <w:r w:rsidRPr="0095355B">
        <w:rPr>
          <w:rFonts w:ascii="Cambria" w:hAnsi="Cambria"/>
          <w:b/>
        </w:rPr>
        <w:t xml:space="preserve"> </w:t>
      </w:r>
      <w:r w:rsidRPr="0095355B">
        <w:rPr>
          <w:rFonts w:ascii="Cambria" w:hAnsi="Cambria"/>
        </w:rPr>
        <w:t>prawo wykorzystać na ten cel także odsetki wynikające z umowy rachunku bankowego, na</w:t>
      </w:r>
      <w:r w:rsidRPr="0095355B">
        <w:rPr>
          <w:rFonts w:ascii="Cambria" w:hAnsi="Cambria"/>
          <w:b/>
        </w:rPr>
        <w:t xml:space="preserve"> </w:t>
      </w:r>
      <w:r w:rsidRPr="0095355B">
        <w:rPr>
          <w:rFonts w:ascii="Cambria" w:hAnsi="Cambria"/>
        </w:rPr>
        <w:t>którym było przechowywane</w:t>
      </w:r>
      <w:r w:rsidR="006D21AD">
        <w:rPr>
          <w:rFonts w:ascii="Cambria" w:hAnsi="Cambria"/>
        </w:rPr>
        <w:t xml:space="preserve"> i</w:t>
      </w:r>
      <w:r w:rsidRPr="0095355B">
        <w:rPr>
          <w:rFonts w:ascii="Cambria" w:hAnsi="Cambria"/>
        </w:rPr>
        <w:t xml:space="preserve"> pomniejszone o koszty prowadzenia rachunku.</w:t>
      </w:r>
    </w:p>
    <w:p w:rsidR="00C810A8" w:rsidRPr="0095355B" w:rsidRDefault="00C810A8" w:rsidP="00C853CE">
      <w:pPr>
        <w:widowControl w:val="0"/>
        <w:numPr>
          <w:ilvl w:val="1"/>
          <w:numId w:val="15"/>
        </w:numPr>
        <w:tabs>
          <w:tab w:val="left" w:pos="15"/>
          <w:tab w:val="num" w:pos="567"/>
        </w:tabs>
        <w:overflowPunct w:val="0"/>
        <w:autoSpaceDE w:val="0"/>
        <w:spacing w:line="276" w:lineRule="auto"/>
        <w:ind w:left="567" w:hanging="567"/>
        <w:jc w:val="both"/>
        <w:rPr>
          <w:rFonts w:ascii="Cambria" w:hAnsi="Cambria"/>
        </w:rPr>
      </w:pPr>
      <w:r w:rsidRPr="0095355B">
        <w:rPr>
          <w:rFonts w:ascii="Cambria" w:hAnsi="Cambria"/>
        </w:rPr>
        <w:t>Zatrzymane zabezpieczenie należytego wykonania umowy w formie pieniężnej zostanie</w:t>
      </w:r>
      <w:r w:rsidRPr="0095355B">
        <w:rPr>
          <w:rFonts w:ascii="Cambria" w:hAnsi="Cambria"/>
          <w:b/>
        </w:rPr>
        <w:t xml:space="preserve"> </w:t>
      </w:r>
      <w:r w:rsidRPr="0095355B">
        <w:rPr>
          <w:rFonts w:ascii="Cambria" w:hAnsi="Cambria"/>
        </w:rPr>
        <w:t>zwrócone Wykonawcy wraz z odsetkami wynikającymi z umowy rachunku bankowego,</w:t>
      </w:r>
      <w:r w:rsidRPr="0095355B">
        <w:rPr>
          <w:rFonts w:ascii="Cambria" w:hAnsi="Cambria"/>
          <w:b/>
        </w:rPr>
        <w:t xml:space="preserve"> </w:t>
      </w:r>
      <w:r w:rsidRPr="0095355B">
        <w:rPr>
          <w:rFonts w:ascii="Cambria" w:hAnsi="Cambria"/>
        </w:rPr>
        <w:t xml:space="preserve">pomniejszonymi o koszty prowadzenia rachunku oraz prowizji bankowej za przelew pieniężny na rachunek Wykonawcy.      </w:t>
      </w:r>
    </w:p>
    <w:p w:rsidR="00C810A8" w:rsidRPr="0095355B" w:rsidRDefault="00C810A8" w:rsidP="00C810A8">
      <w:pPr>
        <w:spacing w:line="276" w:lineRule="auto"/>
        <w:ind w:left="240"/>
        <w:jc w:val="center"/>
        <w:rPr>
          <w:rFonts w:ascii="Cambria" w:hAnsi="Cambria"/>
          <w:b/>
          <w:kern w:val="24"/>
        </w:rPr>
      </w:pPr>
    </w:p>
    <w:p w:rsidR="00C810A8" w:rsidRPr="0095355B" w:rsidRDefault="00AC2DF6" w:rsidP="00C85933">
      <w:pPr>
        <w:spacing w:after="120" w:line="276" w:lineRule="auto"/>
        <w:jc w:val="center"/>
        <w:rPr>
          <w:rFonts w:ascii="Cambria" w:hAnsi="Cambria"/>
          <w:b/>
          <w:kern w:val="24"/>
        </w:rPr>
      </w:pPr>
      <w:r>
        <w:rPr>
          <w:rFonts w:ascii="Cambria" w:hAnsi="Cambria"/>
          <w:b/>
          <w:kern w:val="24"/>
        </w:rPr>
        <w:t>§</w:t>
      </w:r>
      <w:r w:rsidR="00C810A8" w:rsidRPr="0095355B">
        <w:rPr>
          <w:rFonts w:ascii="Cambria" w:hAnsi="Cambria"/>
          <w:b/>
          <w:kern w:val="24"/>
        </w:rPr>
        <w:t>17</w:t>
      </w:r>
    </w:p>
    <w:p w:rsidR="00C810A8" w:rsidRPr="0095355B" w:rsidRDefault="00C810A8" w:rsidP="00C85933">
      <w:pPr>
        <w:spacing w:after="120" w:line="276" w:lineRule="auto"/>
        <w:ind w:left="240"/>
        <w:jc w:val="center"/>
        <w:rPr>
          <w:rFonts w:ascii="Cambria" w:hAnsi="Cambria"/>
          <w:b/>
          <w:kern w:val="24"/>
          <w:u w:val="single"/>
        </w:rPr>
      </w:pPr>
      <w:r w:rsidRPr="0095355B">
        <w:rPr>
          <w:rFonts w:ascii="Cambria" w:hAnsi="Cambria"/>
          <w:b/>
          <w:kern w:val="24"/>
          <w:u w:val="single"/>
        </w:rPr>
        <w:t>Odsetki</w:t>
      </w:r>
    </w:p>
    <w:p w:rsidR="00C810A8" w:rsidRDefault="00C810A8" w:rsidP="00C85933">
      <w:pPr>
        <w:shd w:val="clear" w:color="auto" w:fill="FFFFFF"/>
        <w:spacing w:line="276" w:lineRule="auto"/>
        <w:ind w:left="238"/>
        <w:jc w:val="both"/>
        <w:rPr>
          <w:rFonts w:ascii="Cambria" w:hAnsi="Cambria"/>
        </w:rPr>
      </w:pPr>
      <w:r w:rsidRPr="0095355B">
        <w:rPr>
          <w:rFonts w:ascii="Cambria" w:hAnsi="Cambria"/>
          <w:spacing w:val="-1"/>
        </w:rPr>
        <w:t xml:space="preserve">W razie opóźnienia w zapłacie wierzytelności pieniężnych stronom przysługuje prawo </w:t>
      </w:r>
      <w:r w:rsidRPr="0095355B">
        <w:rPr>
          <w:rFonts w:ascii="Cambria" w:hAnsi="Cambria"/>
        </w:rPr>
        <w:t>żądania ustawowych odsetek za opóźnienie w zapłacie.</w:t>
      </w:r>
    </w:p>
    <w:p w:rsidR="00C85933" w:rsidRPr="00C85933" w:rsidRDefault="00C85933" w:rsidP="00C85933">
      <w:pPr>
        <w:shd w:val="clear" w:color="auto" w:fill="FFFFFF"/>
        <w:spacing w:line="276" w:lineRule="auto"/>
        <w:ind w:left="238"/>
        <w:jc w:val="both"/>
        <w:rPr>
          <w:rFonts w:ascii="Cambria" w:hAnsi="Cambria"/>
        </w:rPr>
      </w:pPr>
    </w:p>
    <w:p w:rsidR="00C810A8" w:rsidRPr="0095355B" w:rsidRDefault="00AC2DF6" w:rsidP="00C85933">
      <w:pPr>
        <w:shd w:val="clear" w:color="auto" w:fill="FFFFFF"/>
        <w:spacing w:after="120" w:line="276" w:lineRule="auto"/>
        <w:ind w:left="22"/>
        <w:jc w:val="center"/>
        <w:rPr>
          <w:rFonts w:ascii="Cambria" w:hAnsi="Cambria"/>
          <w:b/>
        </w:rPr>
      </w:pPr>
      <w:r>
        <w:rPr>
          <w:rFonts w:ascii="Cambria" w:hAnsi="Cambria"/>
          <w:b/>
        </w:rPr>
        <w:t>§</w:t>
      </w:r>
      <w:r w:rsidR="00C810A8" w:rsidRPr="0095355B">
        <w:rPr>
          <w:rFonts w:ascii="Cambria" w:hAnsi="Cambria"/>
          <w:b/>
        </w:rPr>
        <w:t>18</w:t>
      </w:r>
    </w:p>
    <w:p w:rsidR="00C810A8" w:rsidRPr="0095355B" w:rsidRDefault="00C810A8" w:rsidP="00C85933">
      <w:pPr>
        <w:shd w:val="clear" w:color="auto" w:fill="FFFFFF"/>
        <w:spacing w:after="120" w:line="276" w:lineRule="auto"/>
        <w:ind w:left="86"/>
        <w:jc w:val="center"/>
        <w:rPr>
          <w:rFonts w:ascii="Cambria" w:hAnsi="Cambria" w:cs="Cambria"/>
        </w:rPr>
      </w:pPr>
      <w:r w:rsidRPr="0095355B">
        <w:rPr>
          <w:rFonts w:ascii="Cambria" w:hAnsi="Cambria" w:cs="Cambria"/>
          <w:b/>
          <w:kern w:val="1"/>
          <w:u w:val="single"/>
        </w:rPr>
        <w:t>Zmiana umowy</w:t>
      </w:r>
    </w:p>
    <w:p w:rsidR="001B5D44" w:rsidRDefault="00C810A8" w:rsidP="00C853CE">
      <w:pPr>
        <w:widowControl w:val="0"/>
        <w:numPr>
          <w:ilvl w:val="0"/>
          <w:numId w:val="42"/>
        </w:numPr>
        <w:shd w:val="clear" w:color="auto" w:fill="FFFFFF"/>
        <w:autoSpaceDE w:val="0"/>
        <w:spacing w:line="276" w:lineRule="auto"/>
        <w:ind w:left="357" w:hanging="357"/>
        <w:jc w:val="both"/>
        <w:rPr>
          <w:rFonts w:ascii="Cambria" w:hAnsi="Cambria" w:cs="Cambria"/>
        </w:rPr>
      </w:pPr>
      <w:r w:rsidRPr="0095355B">
        <w:rPr>
          <w:rFonts w:ascii="Cambria" w:hAnsi="Cambria" w:cs="Cambria"/>
        </w:rPr>
        <w:t>Każda zmiana umowy wymaga aneksu w formie pisemnej pod rygorem nieważności.</w:t>
      </w:r>
    </w:p>
    <w:p w:rsidR="00C85933" w:rsidRDefault="00C85933" w:rsidP="00C85933">
      <w:pPr>
        <w:widowControl w:val="0"/>
        <w:shd w:val="clear" w:color="auto" w:fill="FFFFFF"/>
        <w:autoSpaceDE w:val="0"/>
        <w:spacing w:line="276" w:lineRule="auto"/>
        <w:jc w:val="both"/>
        <w:rPr>
          <w:rFonts w:ascii="Cambria" w:hAnsi="Cambria" w:cs="Cambria"/>
        </w:rPr>
      </w:pPr>
    </w:p>
    <w:p w:rsidR="00C85933" w:rsidRDefault="00C85933" w:rsidP="00C85933">
      <w:pPr>
        <w:widowControl w:val="0"/>
        <w:shd w:val="clear" w:color="auto" w:fill="FFFFFF"/>
        <w:autoSpaceDE w:val="0"/>
        <w:spacing w:line="276" w:lineRule="auto"/>
        <w:jc w:val="both"/>
        <w:rPr>
          <w:rFonts w:ascii="Cambria" w:hAnsi="Cambria" w:cs="Cambria"/>
        </w:rPr>
      </w:pPr>
    </w:p>
    <w:p w:rsidR="00C85933" w:rsidRDefault="00C85933" w:rsidP="00C85933">
      <w:pPr>
        <w:widowControl w:val="0"/>
        <w:shd w:val="clear" w:color="auto" w:fill="FFFFFF"/>
        <w:autoSpaceDE w:val="0"/>
        <w:spacing w:line="276" w:lineRule="auto"/>
        <w:jc w:val="both"/>
        <w:rPr>
          <w:rFonts w:ascii="Cambria" w:hAnsi="Cambria" w:cs="Cambria"/>
        </w:rPr>
      </w:pPr>
    </w:p>
    <w:p w:rsidR="00C85933" w:rsidRDefault="00C85933" w:rsidP="00C85933">
      <w:pPr>
        <w:widowControl w:val="0"/>
        <w:shd w:val="clear" w:color="auto" w:fill="FFFFFF"/>
        <w:autoSpaceDE w:val="0"/>
        <w:spacing w:line="276" w:lineRule="auto"/>
        <w:jc w:val="both"/>
        <w:rPr>
          <w:rFonts w:ascii="Cambria" w:hAnsi="Cambria" w:cs="Cambria"/>
        </w:rPr>
      </w:pPr>
    </w:p>
    <w:p w:rsidR="00C85933" w:rsidRDefault="00C85933" w:rsidP="00C85933">
      <w:pPr>
        <w:widowControl w:val="0"/>
        <w:shd w:val="clear" w:color="auto" w:fill="FFFFFF"/>
        <w:autoSpaceDE w:val="0"/>
        <w:spacing w:line="276" w:lineRule="auto"/>
        <w:jc w:val="both"/>
        <w:rPr>
          <w:rFonts w:ascii="Cambria" w:hAnsi="Cambria" w:cs="Cambria"/>
        </w:rPr>
      </w:pPr>
    </w:p>
    <w:p w:rsidR="00C810A8" w:rsidRPr="0095355B" w:rsidRDefault="00AC2DF6" w:rsidP="00AC2DF6">
      <w:pPr>
        <w:shd w:val="clear" w:color="auto" w:fill="FFFFFF"/>
        <w:spacing w:after="120" w:line="276" w:lineRule="auto"/>
        <w:ind w:left="23"/>
        <w:jc w:val="center"/>
        <w:rPr>
          <w:rFonts w:ascii="Cambria" w:hAnsi="Cambria"/>
          <w:b/>
        </w:rPr>
      </w:pPr>
      <w:r>
        <w:rPr>
          <w:rFonts w:ascii="Cambria" w:hAnsi="Cambria"/>
          <w:b/>
        </w:rPr>
        <w:t>§</w:t>
      </w:r>
      <w:r w:rsidR="00C810A8" w:rsidRPr="0095355B">
        <w:rPr>
          <w:rFonts w:ascii="Cambria" w:hAnsi="Cambria"/>
          <w:b/>
        </w:rPr>
        <w:t>19</w:t>
      </w:r>
    </w:p>
    <w:p w:rsidR="00C810A8" w:rsidRPr="0095355B" w:rsidRDefault="00C810A8" w:rsidP="00AC2DF6">
      <w:pPr>
        <w:shd w:val="clear" w:color="auto" w:fill="FFFFFF"/>
        <w:spacing w:after="120" w:line="276" w:lineRule="auto"/>
        <w:ind w:left="23"/>
        <w:jc w:val="center"/>
        <w:rPr>
          <w:rFonts w:ascii="Cambria" w:hAnsi="Cambria"/>
          <w:b/>
        </w:rPr>
      </w:pPr>
      <w:r w:rsidRPr="0095355B">
        <w:rPr>
          <w:rFonts w:ascii="Cambria" w:hAnsi="Cambria"/>
          <w:b/>
          <w:u w:val="single"/>
        </w:rPr>
        <w:t>Odstąpienie od umowy</w:t>
      </w:r>
    </w:p>
    <w:p w:rsidR="00C810A8" w:rsidRPr="0095355B" w:rsidRDefault="00C810A8" w:rsidP="00C853CE">
      <w:pPr>
        <w:numPr>
          <w:ilvl w:val="0"/>
          <w:numId w:val="17"/>
        </w:numPr>
        <w:shd w:val="clear" w:color="auto" w:fill="FFFFFF"/>
        <w:tabs>
          <w:tab w:val="left" w:pos="567"/>
        </w:tabs>
        <w:spacing w:line="276" w:lineRule="auto"/>
        <w:jc w:val="both"/>
        <w:rPr>
          <w:rFonts w:ascii="Cambria" w:hAnsi="Cambria"/>
        </w:rPr>
      </w:pPr>
      <w:r w:rsidRPr="00051C7A">
        <w:rPr>
          <w:rFonts w:ascii="Cambria" w:hAnsi="Cambria"/>
          <w:color w:val="000000" w:themeColor="text1"/>
          <w:spacing w:val="-1"/>
        </w:rPr>
        <w:t xml:space="preserve">Oprócz wypadków wymienionych w treści tytułu </w:t>
      </w:r>
      <w:r w:rsidRPr="002428A4">
        <w:rPr>
          <w:rFonts w:ascii="Cambria" w:hAnsi="Cambria"/>
          <w:color w:val="000000" w:themeColor="text1"/>
          <w:spacing w:val="-1"/>
        </w:rPr>
        <w:t xml:space="preserve">XV </w:t>
      </w:r>
      <w:r w:rsidRPr="00051C7A">
        <w:rPr>
          <w:rFonts w:ascii="Cambria" w:hAnsi="Cambria"/>
          <w:color w:val="000000" w:themeColor="text1"/>
          <w:spacing w:val="-1"/>
        </w:rPr>
        <w:t xml:space="preserve">księgi trzeciej kodeksu cywilnego </w:t>
      </w:r>
      <w:r w:rsidRPr="0095355B">
        <w:rPr>
          <w:rFonts w:ascii="Cambria" w:hAnsi="Cambria"/>
          <w:spacing w:val="-1"/>
        </w:rPr>
        <w:t xml:space="preserve">przysługuje prawo </w:t>
      </w:r>
      <w:r w:rsidRPr="0095355B">
        <w:rPr>
          <w:rFonts w:ascii="Cambria" w:hAnsi="Cambria"/>
        </w:rPr>
        <w:t>odstąpienia od umowy w następujących sytuacjach:</w:t>
      </w:r>
    </w:p>
    <w:p w:rsidR="00C810A8" w:rsidRPr="0095355B" w:rsidRDefault="00C810A8" w:rsidP="00C853CE">
      <w:pPr>
        <w:widowControl w:val="0"/>
        <w:numPr>
          <w:ilvl w:val="0"/>
          <w:numId w:val="31"/>
        </w:numPr>
        <w:shd w:val="clear" w:color="auto" w:fill="FFFFFF"/>
        <w:tabs>
          <w:tab w:val="left" w:pos="993"/>
        </w:tabs>
        <w:spacing w:line="276" w:lineRule="auto"/>
        <w:ind w:left="993" w:hanging="426"/>
        <w:rPr>
          <w:rFonts w:ascii="Cambria" w:hAnsi="Cambria"/>
        </w:rPr>
      </w:pPr>
      <w:r w:rsidRPr="0095355B">
        <w:rPr>
          <w:rFonts w:ascii="Cambria" w:hAnsi="Cambria"/>
          <w:b/>
          <w:bCs/>
        </w:rPr>
        <w:t xml:space="preserve">Zamawiającemu </w:t>
      </w:r>
      <w:r w:rsidRPr="0095355B">
        <w:rPr>
          <w:rFonts w:ascii="Cambria" w:hAnsi="Cambria"/>
        </w:rPr>
        <w:t>przysługuje prawo odstąpienia od umowy:</w:t>
      </w:r>
    </w:p>
    <w:p w:rsidR="00C810A8" w:rsidRPr="0095355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95355B">
        <w:rPr>
          <w:rFonts w:ascii="Cambria" w:hAnsi="Cambria"/>
          <w:spacing w:val="-1"/>
        </w:rPr>
        <w:t xml:space="preserve">w razie wystąpienia istotnej zmiany okoliczności powodującej, że wykonanie umowy nie </w:t>
      </w:r>
      <w:r w:rsidRPr="0095355B">
        <w:rPr>
          <w:rFonts w:ascii="Cambria" w:hAnsi="Cambria"/>
        </w:rPr>
        <w:t>leży w interesie publicznym, czego nie można było przewidzieć w chwili zawarcia umowy; odstąpienie od umowy w tym wypadku może nastąpić w terminie 30 dni od powzięcia wiadomości o powyższych okolicznościach,</w:t>
      </w:r>
    </w:p>
    <w:p w:rsidR="00C810A8" w:rsidRPr="006E681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6E681B">
        <w:rPr>
          <w:rFonts w:ascii="Cambria" w:hAnsi="Cambria"/>
        </w:rPr>
        <w:t>gdy zostanie wydany nakaz zajęcia majątku Wykonawcy,</w:t>
      </w:r>
    </w:p>
    <w:p w:rsidR="00C810A8" w:rsidRPr="0095355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95355B">
        <w:rPr>
          <w:rFonts w:ascii="Cambria" w:hAnsi="Cambria"/>
          <w:spacing w:val="-1"/>
        </w:rPr>
        <w:t xml:space="preserve">gdy Wykonawca nie rozpoczął robót bez uzasadnionych przyczyn oraz nie kontynuuje ich </w:t>
      </w:r>
      <w:r w:rsidRPr="0095355B">
        <w:rPr>
          <w:rFonts w:ascii="Cambria" w:hAnsi="Cambria"/>
        </w:rPr>
        <w:t>pomimo wezwania Zamawiającego złożonego na piśmie,</w:t>
      </w:r>
    </w:p>
    <w:p w:rsidR="00C810A8" w:rsidRPr="0095355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95355B">
        <w:rPr>
          <w:rFonts w:ascii="Cambria" w:hAnsi="Cambria"/>
        </w:rPr>
        <w:t>gdy Wykonawca popełnia istotne błędy,</w:t>
      </w:r>
    </w:p>
    <w:p w:rsidR="00C810A8" w:rsidRPr="0095355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95355B">
        <w:rPr>
          <w:rFonts w:ascii="Cambria" w:hAnsi="Cambria"/>
        </w:rPr>
        <w:t>jeżeli Wykonawca wykonuje swoje obowiązki w sposób niezgodny z umową, bez    zachowania wymaganej staranności,</w:t>
      </w:r>
    </w:p>
    <w:p w:rsidR="00C810A8" w:rsidRPr="0095355B" w:rsidRDefault="00C810A8" w:rsidP="00C853CE">
      <w:pPr>
        <w:widowControl w:val="0"/>
        <w:numPr>
          <w:ilvl w:val="0"/>
          <w:numId w:val="18"/>
        </w:numPr>
        <w:shd w:val="clear" w:color="auto" w:fill="FFFFFF"/>
        <w:tabs>
          <w:tab w:val="left" w:pos="1418"/>
        </w:tabs>
        <w:spacing w:line="276" w:lineRule="auto"/>
        <w:ind w:left="1418" w:hanging="425"/>
        <w:jc w:val="both"/>
        <w:rPr>
          <w:rFonts w:ascii="Cambria" w:hAnsi="Cambria"/>
        </w:rPr>
      </w:pPr>
      <w:r w:rsidRPr="0095355B">
        <w:rPr>
          <w:rFonts w:ascii="Cambria" w:hAnsi="Cambria"/>
        </w:rPr>
        <w:t>w przypadku likwidacji Wykonawcy.</w:t>
      </w:r>
    </w:p>
    <w:p w:rsidR="00C810A8" w:rsidRPr="0095355B" w:rsidRDefault="00C810A8" w:rsidP="00C853CE">
      <w:pPr>
        <w:widowControl w:val="0"/>
        <w:numPr>
          <w:ilvl w:val="0"/>
          <w:numId w:val="31"/>
        </w:numPr>
        <w:shd w:val="clear" w:color="auto" w:fill="FFFFFF"/>
        <w:tabs>
          <w:tab w:val="left" w:pos="993"/>
        </w:tabs>
        <w:spacing w:line="276" w:lineRule="auto"/>
        <w:ind w:left="993" w:hanging="426"/>
        <w:jc w:val="both"/>
        <w:rPr>
          <w:rFonts w:ascii="Cambria" w:hAnsi="Cambria"/>
        </w:rPr>
      </w:pPr>
      <w:r w:rsidRPr="006E681B">
        <w:rPr>
          <w:rFonts w:ascii="Cambria" w:hAnsi="Cambria"/>
          <w:b/>
          <w:bCs/>
        </w:rPr>
        <w:t>Wykonawcy</w:t>
      </w:r>
      <w:r w:rsidRPr="0095355B">
        <w:rPr>
          <w:rFonts w:ascii="Cambria" w:hAnsi="Cambria"/>
          <w:b/>
          <w:bCs/>
        </w:rPr>
        <w:t xml:space="preserve"> </w:t>
      </w:r>
      <w:r w:rsidRPr="0095355B">
        <w:rPr>
          <w:rFonts w:ascii="Cambria" w:hAnsi="Cambria"/>
        </w:rPr>
        <w:t>przysługuje prawo odstąpienia od umowy w szczególności, jeżeli:</w:t>
      </w:r>
    </w:p>
    <w:p w:rsidR="00C810A8" w:rsidRPr="0095355B" w:rsidRDefault="00C810A8" w:rsidP="00C853CE">
      <w:pPr>
        <w:widowControl w:val="0"/>
        <w:numPr>
          <w:ilvl w:val="0"/>
          <w:numId w:val="8"/>
        </w:numPr>
        <w:shd w:val="clear" w:color="auto" w:fill="FFFFFF"/>
        <w:tabs>
          <w:tab w:val="clear" w:pos="-76"/>
          <w:tab w:val="num" w:pos="244"/>
        </w:tabs>
        <w:spacing w:line="276" w:lineRule="auto"/>
        <w:ind w:left="1418" w:hanging="425"/>
        <w:jc w:val="both"/>
        <w:rPr>
          <w:rFonts w:ascii="Cambria" w:hAnsi="Cambria"/>
        </w:rPr>
      </w:pPr>
      <w:r w:rsidRPr="0095355B">
        <w:rPr>
          <w:rFonts w:ascii="Cambria" w:hAnsi="Cambria"/>
        </w:rPr>
        <w:t xml:space="preserve">Zamawiający odmawia bez uzasadnionej przyczyny odbioru robót lub odmawia podpisania protokołu odbioru, </w:t>
      </w:r>
    </w:p>
    <w:p w:rsidR="00C810A8" w:rsidRPr="0095355B" w:rsidRDefault="00C810A8" w:rsidP="00C853CE">
      <w:pPr>
        <w:widowControl w:val="0"/>
        <w:numPr>
          <w:ilvl w:val="0"/>
          <w:numId w:val="8"/>
        </w:numPr>
        <w:shd w:val="clear" w:color="auto" w:fill="FFFFFF"/>
        <w:tabs>
          <w:tab w:val="num" w:pos="244"/>
        </w:tabs>
        <w:spacing w:line="276" w:lineRule="auto"/>
        <w:ind w:left="1418" w:hanging="425"/>
        <w:jc w:val="both"/>
        <w:rPr>
          <w:rFonts w:ascii="Cambria" w:hAnsi="Cambria"/>
        </w:rPr>
      </w:pPr>
      <w:r w:rsidRPr="0095355B">
        <w:rPr>
          <w:rFonts w:ascii="Cambria" w:hAnsi="Cambria"/>
          <w:spacing w:val="-1"/>
        </w:rPr>
        <w:t>Zamawiający zawiadomi Wykonawcę, iż wobec zaistnienia uprzednio nie</w:t>
      </w:r>
      <w:r w:rsidRPr="0095355B">
        <w:rPr>
          <w:rFonts w:ascii="Cambria" w:hAnsi="Cambria"/>
        </w:rPr>
        <w:t>przewidzianych okoliczności nie będzie mógł spełnić swoich zobowiązań umownych wobec Wykonawcy.</w:t>
      </w:r>
    </w:p>
    <w:p w:rsidR="00C810A8" w:rsidRPr="0095355B" w:rsidRDefault="00C810A8" w:rsidP="00C853CE">
      <w:pPr>
        <w:widowControl w:val="0"/>
        <w:numPr>
          <w:ilvl w:val="0"/>
          <w:numId w:val="19"/>
        </w:numPr>
        <w:shd w:val="clear" w:color="auto" w:fill="FFFFFF"/>
        <w:tabs>
          <w:tab w:val="left" w:pos="567"/>
        </w:tabs>
        <w:spacing w:line="276" w:lineRule="auto"/>
        <w:ind w:left="567" w:hanging="567"/>
        <w:rPr>
          <w:rFonts w:ascii="Cambria" w:hAnsi="Cambria"/>
        </w:rPr>
      </w:pPr>
      <w:r w:rsidRPr="0095355B">
        <w:rPr>
          <w:rFonts w:ascii="Cambria" w:hAnsi="Cambria"/>
          <w:spacing w:val="-1"/>
        </w:rPr>
        <w:t xml:space="preserve">Odstąpienie od umowy powinno nastąpić w formie pisemnej pod rygorem nieważności </w:t>
      </w:r>
      <w:r w:rsidRPr="0095355B">
        <w:rPr>
          <w:rFonts w:ascii="Cambria" w:hAnsi="Cambria"/>
        </w:rPr>
        <w:t>takiego   oświadczenia i powinno zawierać uzasadnienie.</w:t>
      </w:r>
    </w:p>
    <w:p w:rsidR="00C810A8" w:rsidRPr="0095355B" w:rsidRDefault="00C810A8" w:rsidP="00C853CE">
      <w:pPr>
        <w:widowControl w:val="0"/>
        <w:numPr>
          <w:ilvl w:val="0"/>
          <w:numId w:val="19"/>
        </w:numPr>
        <w:shd w:val="clear" w:color="auto" w:fill="FFFFFF"/>
        <w:tabs>
          <w:tab w:val="left" w:pos="567"/>
        </w:tabs>
        <w:spacing w:line="276" w:lineRule="auto"/>
        <w:ind w:left="567" w:hanging="567"/>
        <w:jc w:val="both"/>
        <w:rPr>
          <w:rFonts w:ascii="Cambria" w:hAnsi="Cambria"/>
        </w:rPr>
      </w:pPr>
      <w:r w:rsidRPr="0095355B">
        <w:rPr>
          <w:rFonts w:ascii="Cambria" w:hAnsi="Cambria"/>
          <w:spacing w:val="-1"/>
        </w:rPr>
        <w:t xml:space="preserve">W przypadku odstąpienia od umowy Wykonawcę oraz Zamawiającego obowiązują </w:t>
      </w:r>
      <w:r w:rsidRPr="0095355B">
        <w:rPr>
          <w:rFonts w:ascii="Cambria" w:hAnsi="Cambria"/>
        </w:rPr>
        <w:t>następujące obowiązki szczegółowe:</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 xml:space="preserve">w terminie 7 dni od daty odstąpienia od umowy Wykonawca przy udziale Zamawiającego sporządzi szczegółowy protokół inwentaryzacji robót w toku wg stanu na dzień odstąpienia, </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Wykonawc</w:t>
      </w:r>
      <w:r w:rsidR="006E681B">
        <w:rPr>
          <w:rFonts w:ascii="Cambria" w:hAnsi="Cambria"/>
        </w:rPr>
        <w:t>a zabezpieczy przerwane roboty w</w:t>
      </w:r>
      <w:r w:rsidRPr="0095355B">
        <w:rPr>
          <w:rFonts w:ascii="Cambria" w:hAnsi="Cambria"/>
        </w:rPr>
        <w:t xml:space="preserve"> zakresie obustronnie uzgodnionym na koszt tej strony , która odstąpiła od umowy, </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 xml:space="preserve">Wykonawca sporządzi wykaz tych materiałów, konstrukcji, itp., które nie mogą być wykorzystane przez Wykonawcę do realizacji innych robót nie objętych niniejszą umową jeżeli odstąpienie od umowy nastąpiło z przyczyn niezależnych od niego , </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 xml:space="preserve">Wykonawca zgłosi do dokonania przez Zamawiającego odbioru robót przerwanych oraz robót zabezpieczających, jeżeli odstąpienie od umowy nastąpiło z przyczyn, za które Wykonawca nie odpowiada, </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 xml:space="preserve">Wykonawca niezwłocznie, a najpóźniej w terminie 14 dni usunie z terenu budowy </w:t>
      </w:r>
      <w:r w:rsidRPr="0095355B">
        <w:rPr>
          <w:rFonts w:ascii="Cambria" w:hAnsi="Cambria"/>
        </w:rPr>
        <w:lastRenderedPageBreak/>
        <w:t xml:space="preserve">urządzenia  zaplecza przez niego dostarczone lub wzniesione, </w:t>
      </w:r>
    </w:p>
    <w:p w:rsidR="00C810A8" w:rsidRPr="0095355B" w:rsidRDefault="00C810A8" w:rsidP="00C853CE">
      <w:pPr>
        <w:widowControl w:val="0"/>
        <w:numPr>
          <w:ilvl w:val="0"/>
          <w:numId w:val="32"/>
        </w:numPr>
        <w:shd w:val="clear" w:color="auto" w:fill="FFFFFF"/>
        <w:tabs>
          <w:tab w:val="left" w:pos="993"/>
        </w:tabs>
        <w:spacing w:line="276" w:lineRule="auto"/>
        <w:ind w:left="993" w:hanging="426"/>
        <w:jc w:val="both"/>
        <w:rPr>
          <w:rFonts w:ascii="Cambria" w:hAnsi="Cambria"/>
        </w:rPr>
      </w:pPr>
      <w:r w:rsidRPr="0095355B">
        <w:rPr>
          <w:rFonts w:ascii="Cambria" w:hAnsi="Cambria"/>
        </w:rPr>
        <w:t>Zamawiający w razie odstąpienia od umowy z przyczyn, za które on odpowiada,   obowiązany jest wobec Wykonawcy do:</w:t>
      </w:r>
    </w:p>
    <w:p w:rsidR="00C810A8" w:rsidRPr="0095355B" w:rsidRDefault="00C810A8" w:rsidP="00C853CE">
      <w:pPr>
        <w:widowControl w:val="0"/>
        <w:numPr>
          <w:ilvl w:val="0"/>
          <w:numId w:val="35"/>
        </w:numPr>
        <w:shd w:val="clear" w:color="auto" w:fill="FFFFFF"/>
        <w:tabs>
          <w:tab w:val="left" w:pos="1701"/>
        </w:tabs>
        <w:spacing w:line="276" w:lineRule="auto"/>
        <w:ind w:left="1701" w:hanging="708"/>
        <w:jc w:val="both"/>
        <w:rPr>
          <w:rFonts w:ascii="Cambria" w:hAnsi="Cambria"/>
        </w:rPr>
      </w:pPr>
      <w:r w:rsidRPr="0095355B">
        <w:rPr>
          <w:rFonts w:ascii="Cambria" w:hAnsi="Cambria"/>
          <w:spacing w:val="-1"/>
        </w:rPr>
        <w:t xml:space="preserve">dokonania odbioru robót przerwanych oraz do zapłaty wynagrodzenia za roboty, które </w:t>
      </w:r>
      <w:r w:rsidRPr="0095355B">
        <w:rPr>
          <w:rFonts w:ascii="Cambria" w:hAnsi="Cambria"/>
        </w:rPr>
        <w:t>zostały wykonane prawidłowo do dnia odstąpienia,</w:t>
      </w:r>
    </w:p>
    <w:p w:rsidR="00C810A8" w:rsidRPr="00D73781" w:rsidRDefault="00C810A8" w:rsidP="00C853CE">
      <w:pPr>
        <w:widowControl w:val="0"/>
        <w:numPr>
          <w:ilvl w:val="0"/>
          <w:numId w:val="35"/>
        </w:numPr>
        <w:shd w:val="clear" w:color="auto" w:fill="FFFFFF"/>
        <w:tabs>
          <w:tab w:val="left" w:pos="1701"/>
        </w:tabs>
        <w:spacing w:line="276" w:lineRule="auto"/>
        <w:ind w:left="1701" w:hanging="708"/>
        <w:jc w:val="both"/>
        <w:rPr>
          <w:rFonts w:ascii="Cambria" w:hAnsi="Cambria"/>
        </w:rPr>
      </w:pPr>
      <w:r w:rsidRPr="00D73781">
        <w:rPr>
          <w:rFonts w:ascii="Cambria" w:hAnsi="Cambria"/>
        </w:rPr>
        <w:t>odkupienia materiałów, konstrukcji, itp.</w:t>
      </w:r>
      <w:r w:rsidR="00EF5130" w:rsidRPr="00D73781">
        <w:rPr>
          <w:rFonts w:ascii="Cambria" w:hAnsi="Cambria"/>
        </w:rPr>
        <w:t xml:space="preserve">, które Wykonawca </w:t>
      </w:r>
      <w:r w:rsidRPr="00D73781">
        <w:rPr>
          <w:rFonts w:ascii="Cambria" w:hAnsi="Cambria"/>
        </w:rPr>
        <w:t>zakupi</w:t>
      </w:r>
      <w:r w:rsidR="00EF5130" w:rsidRPr="00D73781">
        <w:rPr>
          <w:rFonts w:ascii="Cambria" w:hAnsi="Cambria"/>
        </w:rPr>
        <w:t>ł</w:t>
      </w:r>
      <w:r w:rsidRPr="00D73781">
        <w:rPr>
          <w:rFonts w:ascii="Cambria" w:hAnsi="Cambria"/>
        </w:rPr>
        <w:t xml:space="preserve"> </w:t>
      </w:r>
      <w:r w:rsidR="00EF5130" w:rsidRPr="00D73781">
        <w:rPr>
          <w:rFonts w:ascii="Cambria" w:hAnsi="Cambria"/>
        </w:rPr>
        <w:t>do realizacji przedmiotowego zadania przed</w:t>
      </w:r>
      <w:r w:rsidR="00DC6216" w:rsidRPr="00D73781">
        <w:rPr>
          <w:rFonts w:ascii="Cambria" w:hAnsi="Cambria"/>
        </w:rPr>
        <w:t xml:space="preserve"> d</w:t>
      </w:r>
      <w:r w:rsidR="00EF5130" w:rsidRPr="00D73781">
        <w:rPr>
          <w:rFonts w:ascii="Cambria" w:hAnsi="Cambria"/>
        </w:rPr>
        <w:t>atą</w:t>
      </w:r>
      <w:r w:rsidR="00DC6216" w:rsidRPr="00D73781">
        <w:rPr>
          <w:rFonts w:ascii="Cambria" w:hAnsi="Cambria"/>
        </w:rPr>
        <w:t xml:space="preserve"> odstąpienia od umowy</w:t>
      </w:r>
      <w:r w:rsidR="00EF5130" w:rsidRPr="00D73781">
        <w:rPr>
          <w:rFonts w:ascii="Cambria" w:hAnsi="Cambria"/>
        </w:rPr>
        <w:t xml:space="preserve"> przez Zamawiającego</w:t>
      </w:r>
      <w:r w:rsidRPr="00D73781">
        <w:rPr>
          <w:rFonts w:ascii="Cambria" w:hAnsi="Cambria"/>
        </w:rPr>
        <w:t>,</w:t>
      </w:r>
    </w:p>
    <w:p w:rsidR="00C810A8" w:rsidRPr="0095355B" w:rsidRDefault="00C810A8" w:rsidP="00C853CE">
      <w:pPr>
        <w:widowControl w:val="0"/>
        <w:numPr>
          <w:ilvl w:val="0"/>
          <w:numId w:val="35"/>
        </w:numPr>
        <w:shd w:val="clear" w:color="auto" w:fill="FFFFFF"/>
        <w:tabs>
          <w:tab w:val="left" w:pos="1701"/>
        </w:tabs>
        <w:spacing w:line="276" w:lineRule="auto"/>
        <w:ind w:left="1701" w:hanging="708"/>
        <w:jc w:val="both"/>
        <w:rPr>
          <w:rFonts w:ascii="Cambria" w:hAnsi="Cambria"/>
        </w:rPr>
      </w:pPr>
      <w:r w:rsidRPr="0095355B">
        <w:rPr>
          <w:rFonts w:ascii="Cambria" w:hAnsi="Cambria"/>
        </w:rPr>
        <w:t>przejęcia od Wykonawcy pod swój dozór terenu budowy.</w:t>
      </w:r>
    </w:p>
    <w:p w:rsidR="00C810A8" w:rsidRPr="0095355B" w:rsidRDefault="00C810A8" w:rsidP="00C810A8">
      <w:pPr>
        <w:shd w:val="clear" w:color="auto" w:fill="FFFFFF"/>
        <w:spacing w:line="276" w:lineRule="auto"/>
        <w:jc w:val="center"/>
        <w:rPr>
          <w:rFonts w:ascii="Cambria" w:hAnsi="Cambria"/>
          <w:b/>
          <w:bCs/>
          <w:kern w:val="24"/>
        </w:rPr>
      </w:pPr>
    </w:p>
    <w:p w:rsidR="00C810A8" w:rsidRPr="0095355B" w:rsidRDefault="00C810A8" w:rsidP="009A4902">
      <w:pPr>
        <w:shd w:val="clear" w:color="auto" w:fill="FFFFFF"/>
        <w:spacing w:after="120" w:line="276" w:lineRule="auto"/>
        <w:jc w:val="center"/>
        <w:rPr>
          <w:rFonts w:ascii="Cambria" w:hAnsi="Cambria"/>
          <w:b/>
          <w:bCs/>
          <w:kern w:val="24"/>
        </w:rPr>
      </w:pPr>
      <w:r w:rsidRPr="0095355B">
        <w:rPr>
          <w:rFonts w:ascii="Cambria" w:hAnsi="Cambria"/>
          <w:b/>
          <w:bCs/>
          <w:kern w:val="24"/>
        </w:rPr>
        <w:t>§ 20</w:t>
      </w:r>
    </w:p>
    <w:p w:rsidR="00C810A8" w:rsidRPr="0095355B" w:rsidRDefault="00C810A8" w:rsidP="009A4902">
      <w:pPr>
        <w:shd w:val="clear" w:color="auto" w:fill="FFFFFF"/>
        <w:spacing w:after="120" w:line="276" w:lineRule="auto"/>
        <w:jc w:val="center"/>
        <w:rPr>
          <w:rFonts w:ascii="Cambria" w:hAnsi="Cambria"/>
          <w:b/>
          <w:bCs/>
          <w:kern w:val="24"/>
          <w:u w:val="single"/>
        </w:rPr>
      </w:pPr>
      <w:r w:rsidRPr="0095355B">
        <w:rPr>
          <w:rFonts w:ascii="Cambria" w:hAnsi="Cambria"/>
          <w:b/>
          <w:bCs/>
          <w:kern w:val="24"/>
          <w:u w:val="single"/>
        </w:rPr>
        <w:t>Prawo</w:t>
      </w:r>
    </w:p>
    <w:p w:rsidR="00C810A8" w:rsidRDefault="00C810A8" w:rsidP="009A4902">
      <w:pPr>
        <w:shd w:val="clear" w:color="auto" w:fill="FFFFFF"/>
        <w:spacing w:line="276" w:lineRule="auto"/>
        <w:jc w:val="both"/>
        <w:rPr>
          <w:rFonts w:ascii="Cambria" w:hAnsi="Cambria"/>
        </w:rPr>
      </w:pPr>
      <w:r w:rsidRPr="0095355B">
        <w:rPr>
          <w:rFonts w:ascii="Cambria" w:hAnsi="Cambria"/>
          <w:spacing w:val="-1"/>
        </w:rPr>
        <w:t xml:space="preserve">W sprawach nie unormowanych niniejszą umową mają zastosowanie przepisy ustawy Kodeks </w:t>
      </w:r>
      <w:r w:rsidRPr="0095355B">
        <w:rPr>
          <w:rFonts w:ascii="Cambria" w:hAnsi="Cambria"/>
        </w:rPr>
        <w:t>cywilny i Prawo budowlane.</w:t>
      </w:r>
    </w:p>
    <w:p w:rsidR="009A4902" w:rsidRPr="0095355B" w:rsidRDefault="009A4902" w:rsidP="009A4902">
      <w:pPr>
        <w:shd w:val="clear" w:color="auto" w:fill="FFFFFF"/>
        <w:spacing w:line="276" w:lineRule="auto"/>
        <w:jc w:val="both"/>
        <w:rPr>
          <w:rFonts w:ascii="Cambria" w:hAnsi="Cambria"/>
        </w:rPr>
      </w:pPr>
    </w:p>
    <w:p w:rsidR="00C810A8" w:rsidRPr="0095355B" w:rsidRDefault="00C810A8" w:rsidP="009A4902">
      <w:pPr>
        <w:shd w:val="clear" w:color="auto" w:fill="FFFFFF"/>
        <w:spacing w:after="120" w:line="276" w:lineRule="auto"/>
        <w:jc w:val="center"/>
        <w:rPr>
          <w:rFonts w:ascii="Cambria" w:hAnsi="Cambria"/>
          <w:b/>
          <w:bCs/>
        </w:rPr>
      </w:pPr>
      <w:r w:rsidRPr="0095355B">
        <w:rPr>
          <w:rFonts w:ascii="Cambria" w:hAnsi="Cambria"/>
          <w:b/>
          <w:bCs/>
        </w:rPr>
        <w:t>§ 21</w:t>
      </w:r>
    </w:p>
    <w:p w:rsidR="00C810A8" w:rsidRPr="0095355B" w:rsidRDefault="00C810A8" w:rsidP="009A4902">
      <w:pPr>
        <w:shd w:val="clear" w:color="auto" w:fill="FFFFFF"/>
        <w:spacing w:after="120" w:line="276" w:lineRule="auto"/>
        <w:jc w:val="center"/>
        <w:rPr>
          <w:rFonts w:ascii="Cambria" w:hAnsi="Cambria"/>
          <w:b/>
          <w:bCs/>
          <w:u w:val="single"/>
        </w:rPr>
      </w:pPr>
      <w:r w:rsidRPr="0095355B">
        <w:rPr>
          <w:rFonts w:ascii="Cambria" w:hAnsi="Cambria"/>
          <w:b/>
          <w:bCs/>
          <w:u w:val="single"/>
        </w:rPr>
        <w:t>Spory</w:t>
      </w:r>
    </w:p>
    <w:p w:rsidR="00C810A8" w:rsidRDefault="00C810A8" w:rsidP="009A4902">
      <w:pPr>
        <w:shd w:val="clear" w:color="auto" w:fill="FFFFFF"/>
        <w:spacing w:line="276" w:lineRule="auto"/>
        <w:jc w:val="both"/>
        <w:rPr>
          <w:rFonts w:ascii="Cambria" w:hAnsi="Cambria"/>
        </w:rPr>
      </w:pPr>
      <w:r w:rsidRPr="0095355B">
        <w:rPr>
          <w:rFonts w:ascii="Cambria" w:hAnsi="Cambria"/>
        </w:rPr>
        <w:t>Spory powstałe na tle realizacji niniejszej umowy będzie rozstrzygał sąd właściwy dla siedziby Zamawiającego.</w:t>
      </w:r>
    </w:p>
    <w:p w:rsidR="009A4902" w:rsidRPr="009A4902" w:rsidRDefault="009A4902" w:rsidP="009A4902">
      <w:pPr>
        <w:shd w:val="clear" w:color="auto" w:fill="FFFFFF"/>
        <w:spacing w:line="276" w:lineRule="auto"/>
        <w:jc w:val="both"/>
        <w:rPr>
          <w:rFonts w:ascii="Cambria" w:hAnsi="Cambria"/>
        </w:rPr>
      </w:pPr>
    </w:p>
    <w:p w:rsidR="00C810A8" w:rsidRPr="0095355B" w:rsidRDefault="00C810A8" w:rsidP="009A4902">
      <w:pPr>
        <w:shd w:val="clear" w:color="auto" w:fill="FFFFFF"/>
        <w:spacing w:after="120" w:line="276" w:lineRule="auto"/>
        <w:jc w:val="center"/>
        <w:rPr>
          <w:rFonts w:ascii="Cambria" w:hAnsi="Cambria"/>
          <w:b/>
          <w:bCs/>
          <w:kern w:val="24"/>
        </w:rPr>
      </w:pPr>
      <w:r w:rsidRPr="0095355B">
        <w:rPr>
          <w:rFonts w:ascii="Cambria" w:hAnsi="Cambria"/>
          <w:b/>
          <w:bCs/>
          <w:kern w:val="24"/>
        </w:rPr>
        <w:t>§ 22</w:t>
      </w:r>
    </w:p>
    <w:p w:rsidR="00C810A8" w:rsidRPr="009A4902" w:rsidRDefault="00C810A8" w:rsidP="009A4902">
      <w:pPr>
        <w:shd w:val="clear" w:color="auto" w:fill="FFFFFF"/>
        <w:spacing w:after="120" w:line="276" w:lineRule="auto"/>
        <w:jc w:val="center"/>
        <w:rPr>
          <w:rFonts w:ascii="Cambria" w:hAnsi="Cambria"/>
          <w:b/>
          <w:bCs/>
          <w:kern w:val="24"/>
          <w:u w:val="single"/>
        </w:rPr>
      </w:pPr>
      <w:r w:rsidRPr="0095355B">
        <w:rPr>
          <w:rFonts w:ascii="Cambria" w:hAnsi="Cambria"/>
          <w:b/>
          <w:bCs/>
          <w:kern w:val="24"/>
          <w:u w:val="single"/>
        </w:rPr>
        <w:t>Ilość egzemplarzy</w:t>
      </w:r>
    </w:p>
    <w:p w:rsidR="00C810A8" w:rsidRPr="0095355B" w:rsidRDefault="00C810A8" w:rsidP="009A4902">
      <w:pPr>
        <w:shd w:val="clear" w:color="auto" w:fill="FFFFFF"/>
        <w:spacing w:after="240" w:line="276" w:lineRule="auto"/>
        <w:ind w:left="7"/>
        <w:rPr>
          <w:rFonts w:ascii="Cambria" w:hAnsi="Cambria"/>
        </w:rPr>
      </w:pPr>
      <w:r w:rsidRPr="0095355B">
        <w:rPr>
          <w:rFonts w:ascii="Cambria" w:hAnsi="Cambria"/>
          <w:spacing w:val="-1"/>
        </w:rPr>
        <w:t>Umowę niniejszą sporządzono w 4 jednobrzmiących egzemplarzach, 3 egz. dla Zamawiającego i 1 egz. dla Wykonawcy</w:t>
      </w:r>
      <w:r w:rsidRPr="0095355B">
        <w:rPr>
          <w:rFonts w:ascii="Cambria" w:hAnsi="Cambria"/>
        </w:rPr>
        <w:t>.</w:t>
      </w:r>
    </w:p>
    <w:p w:rsidR="00C810A8" w:rsidRPr="0095355B" w:rsidRDefault="00C810A8" w:rsidP="00C810A8">
      <w:pPr>
        <w:shd w:val="clear" w:color="auto" w:fill="FFFFFF"/>
        <w:tabs>
          <w:tab w:val="left" w:pos="6473"/>
        </w:tabs>
        <w:spacing w:line="276" w:lineRule="auto"/>
        <w:rPr>
          <w:rFonts w:ascii="Cambria" w:hAnsi="Cambria"/>
          <w:b/>
          <w:spacing w:val="-1"/>
        </w:rPr>
      </w:pPr>
    </w:p>
    <w:p w:rsidR="00C810A8" w:rsidRDefault="00C810A8" w:rsidP="00C810A8">
      <w:pPr>
        <w:shd w:val="clear" w:color="auto" w:fill="FFFFFF"/>
        <w:tabs>
          <w:tab w:val="left" w:pos="6473"/>
        </w:tabs>
        <w:spacing w:line="276" w:lineRule="auto"/>
        <w:rPr>
          <w:rFonts w:ascii="Cambria" w:hAnsi="Cambria"/>
          <w:b/>
          <w:spacing w:val="-1"/>
        </w:rPr>
      </w:pPr>
    </w:p>
    <w:p w:rsidR="00C853CE" w:rsidRDefault="00C853CE" w:rsidP="00C810A8">
      <w:pPr>
        <w:shd w:val="clear" w:color="auto" w:fill="FFFFFF"/>
        <w:tabs>
          <w:tab w:val="left" w:pos="6473"/>
        </w:tabs>
        <w:spacing w:line="276" w:lineRule="auto"/>
        <w:rPr>
          <w:rFonts w:ascii="Cambria" w:hAnsi="Cambria"/>
          <w:b/>
          <w:spacing w:val="-1"/>
        </w:rPr>
      </w:pPr>
    </w:p>
    <w:p w:rsidR="00C853CE" w:rsidRDefault="00C853CE" w:rsidP="00C810A8">
      <w:pPr>
        <w:shd w:val="clear" w:color="auto" w:fill="FFFFFF"/>
        <w:tabs>
          <w:tab w:val="left" w:pos="6473"/>
        </w:tabs>
        <w:spacing w:line="276" w:lineRule="auto"/>
        <w:rPr>
          <w:rFonts w:ascii="Cambria" w:hAnsi="Cambria"/>
          <w:b/>
          <w:spacing w:val="-1"/>
        </w:rPr>
      </w:pPr>
    </w:p>
    <w:p w:rsidR="00C853CE" w:rsidRDefault="00C853CE" w:rsidP="00C810A8">
      <w:pPr>
        <w:shd w:val="clear" w:color="auto" w:fill="FFFFFF"/>
        <w:tabs>
          <w:tab w:val="left" w:pos="6473"/>
        </w:tabs>
        <w:spacing w:line="276" w:lineRule="auto"/>
        <w:rPr>
          <w:rFonts w:ascii="Cambria" w:hAnsi="Cambria"/>
          <w:b/>
          <w:spacing w:val="-1"/>
        </w:rPr>
      </w:pPr>
    </w:p>
    <w:p w:rsidR="00C853CE" w:rsidRPr="0095355B" w:rsidRDefault="00C853CE" w:rsidP="00C810A8">
      <w:pPr>
        <w:shd w:val="clear" w:color="auto" w:fill="FFFFFF"/>
        <w:tabs>
          <w:tab w:val="left" w:pos="6473"/>
        </w:tabs>
        <w:spacing w:line="276" w:lineRule="auto"/>
        <w:rPr>
          <w:rFonts w:ascii="Cambria" w:hAnsi="Cambria"/>
          <w:b/>
          <w:spacing w:val="-1"/>
        </w:rPr>
      </w:pPr>
    </w:p>
    <w:p w:rsidR="00C853CE" w:rsidRDefault="00C810A8" w:rsidP="00C810A8">
      <w:pPr>
        <w:shd w:val="clear" w:color="auto" w:fill="FFFFFF"/>
        <w:tabs>
          <w:tab w:val="left" w:pos="6473"/>
        </w:tabs>
        <w:spacing w:line="276" w:lineRule="auto"/>
        <w:rPr>
          <w:rFonts w:ascii="Cambria" w:hAnsi="Cambria"/>
          <w:b/>
          <w:spacing w:val="-1"/>
        </w:rPr>
      </w:pPr>
      <w:r w:rsidRPr="0095355B">
        <w:rPr>
          <w:rFonts w:ascii="Cambria" w:hAnsi="Cambria"/>
          <w:b/>
          <w:spacing w:val="-1"/>
        </w:rPr>
        <w:t>ZAMAWIAJĄCY:</w:t>
      </w:r>
      <w:r w:rsidRPr="0095355B">
        <w:rPr>
          <w:rFonts w:ascii="Cambria" w:hAnsi="Cambria"/>
          <w:b/>
        </w:rPr>
        <w:t xml:space="preserve"> </w:t>
      </w:r>
      <w:r w:rsidR="0082432E">
        <w:rPr>
          <w:rFonts w:ascii="Cambria" w:hAnsi="Cambria"/>
          <w:b/>
        </w:rPr>
        <w:t xml:space="preserve">                                                                                                                      </w:t>
      </w:r>
      <w:r w:rsidR="0082432E" w:rsidRPr="0095355B">
        <w:rPr>
          <w:rFonts w:ascii="Cambria" w:hAnsi="Cambria"/>
          <w:b/>
          <w:spacing w:val="-1"/>
        </w:rPr>
        <w:t>WYKONAWCA:</w:t>
      </w:r>
    </w:p>
    <w:p w:rsidR="00C853CE" w:rsidRDefault="00C853CE" w:rsidP="00C810A8">
      <w:pPr>
        <w:shd w:val="clear" w:color="auto" w:fill="FFFFFF"/>
        <w:tabs>
          <w:tab w:val="left" w:pos="6473"/>
        </w:tabs>
        <w:spacing w:line="276" w:lineRule="auto"/>
        <w:rPr>
          <w:rFonts w:ascii="Cambria" w:hAnsi="Cambria"/>
          <w:b/>
          <w:spacing w:val="-1"/>
        </w:rPr>
      </w:pPr>
    </w:p>
    <w:p w:rsidR="00C853CE" w:rsidRDefault="00C853CE" w:rsidP="00C810A8">
      <w:pPr>
        <w:shd w:val="clear" w:color="auto" w:fill="FFFFFF"/>
        <w:tabs>
          <w:tab w:val="left" w:pos="6473"/>
        </w:tabs>
        <w:spacing w:line="276" w:lineRule="auto"/>
        <w:rPr>
          <w:rFonts w:ascii="Cambria" w:hAnsi="Cambria"/>
          <w:b/>
          <w:spacing w:val="-1"/>
        </w:rPr>
      </w:pPr>
    </w:p>
    <w:p w:rsidR="00C810A8" w:rsidRPr="0095355B" w:rsidRDefault="00C810A8" w:rsidP="00C810A8">
      <w:pPr>
        <w:shd w:val="clear" w:color="auto" w:fill="FFFFFF"/>
        <w:tabs>
          <w:tab w:val="left" w:pos="6473"/>
        </w:tabs>
        <w:spacing w:line="276" w:lineRule="auto"/>
        <w:rPr>
          <w:rFonts w:ascii="Cambria" w:hAnsi="Cambria"/>
          <w:b/>
          <w:spacing w:val="-1"/>
        </w:rPr>
      </w:pPr>
      <w:r w:rsidRPr="0095355B">
        <w:rPr>
          <w:rFonts w:ascii="Cambria" w:hAnsi="Cambria"/>
          <w:b/>
        </w:rPr>
        <w:tab/>
        <w:t xml:space="preserve"> </w:t>
      </w:r>
      <w:r w:rsidR="0082432E">
        <w:rPr>
          <w:rFonts w:ascii="Cambria" w:hAnsi="Cambria"/>
          <w:b/>
        </w:rPr>
        <w:t xml:space="preserve">                              </w:t>
      </w:r>
    </w:p>
    <w:p w:rsidR="00C810A8" w:rsidRPr="0095355B" w:rsidRDefault="00C810A8" w:rsidP="00C810A8">
      <w:pPr>
        <w:shd w:val="clear" w:color="auto" w:fill="FFFFFF"/>
        <w:tabs>
          <w:tab w:val="left" w:pos="6473"/>
        </w:tabs>
        <w:spacing w:line="276" w:lineRule="auto"/>
        <w:rPr>
          <w:rFonts w:ascii="Cambria" w:hAnsi="Cambria"/>
          <w:b/>
          <w:spacing w:val="-1"/>
        </w:rPr>
      </w:pPr>
    </w:p>
    <w:p w:rsidR="00C810A8" w:rsidRPr="0095355B" w:rsidRDefault="00C810A8" w:rsidP="00C810A8">
      <w:pPr>
        <w:shd w:val="clear" w:color="auto" w:fill="FFFFFF"/>
        <w:tabs>
          <w:tab w:val="left" w:pos="6473"/>
        </w:tabs>
        <w:spacing w:line="276" w:lineRule="auto"/>
        <w:rPr>
          <w:rFonts w:ascii="Cambria" w:hAnsi="Cambria"/>
          <w:b/>
          <w:spacing w:val="-1"/>
        </w:rPr>
      </w:pPr>
    </w:p>
    <w:p w:rsidR="00C810A8" w:rsidRPr="0095355B" w:rsidRDefault="00C810A8" w:rsidP="00C810A8">
      <w:pPr>
        <w:pStyle w:val="Tekstprzypisudolnego"/>
        <w:spacing w:line="276" w:lineRule="auto"/>
        <w:jc w:val="both"/>
        <w:rPr>
          <w:rFonts w:ascii="Cambria" w:hAnsi="Cambria"/>
          <w:sz w:val="24"/>
          <w:szCs w:val="24"/>
        </w:rPr>
      </w:pPr>
      <w:r w:rsidRPr="0095355B">
        <w:rPr>
          <w:rFonts w:ascii="Cambria" w:hAnsi="Cambria"/>
          <w:sz w:val="24"/>
          <w:szCs w:val="24"/>
        </w:rPr>
        <w:t>Wykaz załączników do umowy:</w:t>
      </w:r>
    </w:p>
    <w:p w:rsidR="00C810A8" w:rsidRPr="0095355B" w:rsidRDefault="00C810A8" w:rsidP="00C853CE">
      <w:pPr>
        <w:pStyle w:val="Tekstprzypisudolnego"/>
        <w:widowControl w:val="0"/>
        <w:numPr>
          <w:ilvl w:val="1"/>
          <w:numId w:val="6"/>
        </w:numPr>
        <w:tabs>
          <w:tab w:val="clear" w:pos="720"/>
        </w:tabs>
        <w:spacing w:line="276" w:lineRule="auto"/>
        <w:ind w:left="714" w:hanging="357"/>
        <w:jc w:val="both"/>
        <w:rPr>
          <w:rFonts w:ascii="Cambria" w:hAnsi="Cambria"/>
          <w:sz w:val="24"/>
          <w:szCs w:val="24"/>
        </w:rPr>
      </w:pPr>
      <w:r w:rsidRPr="0095355B">
        <w:rPr>
          <w:rFonts w:ascii="Cambria" w:hAnsi="Cambria"/>
          <w:sz w:val="24"/>
          <w:szCs w:val="24"/>
        </w:rPr>
        <w:t>Wykaz podwykonawców</w:t>
      </w:r>
    </w:p>
    <w:p w:rsidR="00C810A8" w:rsidRPr="0095355B" w:rsidRDefault="00C810A8" w:rsidP="00C853CE">
      <w:pPr>
        <w:pStyle w:val="Tekstprzypisudolnego"/>
        <w:widowControl w:val="0"/>
        <w:numPr>
          <w:ilvl w:val="1"/>
          <w:numId w:val="6"/>
        </w:numPr>
        <w:tabs>
          <w:tab w:val="clear" w:pos="720"/>
        </w:tabs>
        <w:spacing w:line="276" w:lineRule="auto"/>
        <w:ind w:left="714" w:hanging="357"/>
        <w:jc w:val="both"/>
        <w:rPr>
          <w:rFonts w:ascii="Cambria" w:hAnsi="Cambria"/>
          <w:sz w:val="24"/>
          <w:szCs w:val="24"/>
        </w:rPr>
      </w:pPr>
      <w:r w:rsidRPr="0095355B">
        <w:rPr>
          <w:rFonts w:ascii="Cambria" w:hAnsi="Cambria"/>
          <w:sz w:val="24"/>
          <w:szCs w:val="24"/>
        </w:rPr>
        <w:t xml:space="preserve">Harmonogram </w:t>
      </w:r>
    </w:p>
    <w:p w:rsidR="00C810A8" w:rsidRPr="0095355B" w:rsidRDefault="00C810A8" w:rsidP="00C853CE">
      <w:pPr>
        <w:pStyle w:val="Tekstprzypisudolnego"/>
        <w:widowControl w:val="0"/>
        <w:numPr>
          <w:ilvl w:val="1"/>
          <w:numId w:val="6"/>
        </w:numPr>
        <w:tabs>
          <w:tab w:val="clear" w:pos="720"/>
        </w:tabs>
        <w:spacing w:line="276" w:lineRule="auto"/>
        <w:ind w:left="714" w:hanging="357"/>
        <w:jc w:val="both"/>
        <w:rPr>
          <w:rFonts w:ascii="Cambria" w:hAnsi="Cambria"/>
          <w:sz w:val="24"/>
          <w:szCs w:val="24"/>
        </w:rPr>
      </w:pPr>
      <w:r w:rsidRPr="0095355B">
        <w:rPr>
          <w:rFonts w:ascii="Cambria" w:hAnsi="Cambria"/>
          <w:sz w:val="24"/>
          <w:szCs w:val="24"/>
        </w:rPr>
        <w:t>SWZ</w:t>
      </w:r>
      <w:r w:rsidR="00C853CE">
        <w:rPr>
          <w:rFonts w:ascii="Cambria" w:hAnsi="Cambria"/>
          <w:sz w:val="24"/>
          <w:szCs w:val="24"/>
        </w:rPr>
        <w:t xml:space="preserve"> wraz z ofertą Wykonawcy</w:t>
      </w:r>
    </w:p>
    <w:p w:rsidR="00C810A8" w:rsidRPr="0095355B" w:rsidRDefault="00C810A8" w:rsidP="00C853CE">
      <w:pPr>
        <w:pStyle w:val="Tekstprzypisudolnego"/>
        <w:widowControl w:val="0"/>
        <w:numPr>
          <w:ilvl w:val="1"/>
          <w:numId w:val="6"/>
        </w:numPr>
        <w:tabs>
          <w:tab w:val="clear" w:pos="720"/>
        </w:tabs>
        <w:spacing w:line="276" w:lineRule="auto"/>
        <w:ind w:left="714" w:hanging="357"/>
        <w:jc w:val="both"/>
        <w:rPr>
          <w:rFonts w:ascii="Cambria" w:hAnsi="Cambria"/>
          <w:sz w:val="24"/>
          <w:szCs w:val="24"/>
        </w:rPr>
      </w:pPr>
      <w:r w:rsidRPr="0095355B">
        <w:rPr>
          <w:rFonts w:ascii="Cambria" w:hAnsi="Cambria"/>
          <w:sz w:val="24"/>
          <w:szCs w:val="24"/>
        </w:rPr>
        <w:lastRenderedPageBreak/>
        <w:t xml:space="preserve">Ubezpieczenie od odpowiedzialności cywilnej </w:t>
      </w:r>
      <w:r w:rsidRPr="0095355B">
        <w:rPr>
          <w:rFonts w:ascii="Cambria" w:hAnsi="Cambria"/>
          <w:color w:val="000000"/>
          <w:sz w:val="24"/>
          <w:szCs w:val="24"/>
        </w:rPr>
        <w:t>(…</w:t>
      </w:r>
      <w:r w:rsidRPr="0095355B">
        <w:rPr>
          <w:rFonts w:ascii="Cambria" w:hAnsi="Cambria"/>
          <w:i/>
          <w:color w:val="000000"/>
          <w:sz w:val="24"/>
          <w:szCs w:val="24"/>
        </w:rPr>
        <w:t>nazwa, numer, termin ważnośc</w:t>
      </w:r>
      <w:r w:rsidRPr="0095355B">
        <w:rPr>
          <w:rFonts w:ascii="Cambria" w:hAnsi="Cambria"/>
          <w:sz w:val="24"/>
          <w:szCs w:val="24"/>
        </w:rPr>
        <w:t>i).</w:t>
      </w:r>
    </w:p>
    <w:p w:rsidR="00C810A8" w:rsidRPr="0095355B" w:rsidRDefault="00C810A8" w:rsidP="00C853CE">
      <w:pPr>
        <w:pStyle w:val="Tekstprzypisudolnego"/>
        <w:widowControl w:val="0"/>
        <w:numPr>
          <w:ilvl w:val="1"/>
          <w:numId w:val="6"/>
        </w:numPr>
        <w:tabs>
          <w:tab w:val="clear" w:pos="720"/>
        </w:tabs>
        <w:spacing w:line="276" w:lineRule="auto"/>
        <w:ind w:left="714" w:hanging="357"/>
        <w:jc w:val="both"/>
        <w:rPr>
          <w:rFonts w:ascii="Cambria" w:hAnsi="Cambria"/>
          <w:sz w:val="24"/>
          <w:szCs w:val="24"/>
        </w:rPr>
      </w:pPr>
      <w:r w:rsidRPr="0095355B">
        <w:rPr>
          <w:rFonts w:ascii="Cambria" w:hAnsi="Cambria"/>
          <w:sz w:val="24"/>
          <w:szCs w:val="24"/>
        </w:rPr>
        <w:t xml:space="preserve">Ubezpieczenie budowy </w:t>
      </w:r>
      <w:r w:rsidRPr="0095355B">
        <w:rPr>
          <w:rFonts w:ascii="Cambria" w:hAnsi="Cambria"/>
          <w:color w:val="000000"/>
          <w:sz w:val="24"/>
          <w:szCs w:val="24"/>
        </w:rPr>
        <w:t>(…</w:t>
      </w:r>
      <w:r w:rsidRPr="0095355B">
        <w:rPr>
          <w:rFonts w:ascii="Cambria" w:hAnsi="Cambria"/>
          <w:i/>
          <w:color w:val="000000"/>
          <w:sz w:val="24"/>
          <w:szCs w:val="24"/>
        </w:rPr>
        <w:t>nazwa, numer, termin ważności).</w:t>
      </w:r>
    </w:p>
    <w:p w:rsidR="00C853CE" w:rsidRDefault="00C853CE">
      <w:pPr>
        <w:suppressAutoHyphens w:val="0"/>
        <w:rPr>
          <w:rFonts w:ascii="Cambria" w:hAnsi="Cambria"/>
          <w:b/>
          <w:bCs/>
        </w:rPr>
      </w:pPr>
      <w:r>
        <w:rPr>
          <w:rFonts w:ascii="Cambria" w:hAnsi="Cambria"/>
          <w:b/>
          <w:bCs/>
        </w:rPr>
        <w:br w:type="page"/>
      </w:r>
    </w:p>
    <w:p w:rsidR="00C853CE" w:rsidRPr="00C853CE" w:rsidRDefault="00C853CE" w:rsidP="00C853CE">
      <w:pPr>
        <w:spacing w:line="276" w:lineRule="auto"/>
        <w:jc w:val="right"/>
        <w:rPr>
          <w:rFonts w:ascii="Cambria" w:hAnsi="Cambria"/>
          <w:b/>
          <w:bCs/>
        </w:rPr>
      </w:pPr>
      <w:r w:rsidRPr="00C853CE">
        <w:rPr>
          <w:rFonts w:ascii="Cambria" w:hAnsi="Cambria"/>
          <w:b/>
          <w:bCs/>
        </w:rPr>
        <w:lastRenderedPageBreak/>
        <w:t>Załącznik nr 1 do umowy nr …………… z dnia ……………….</w:t>
      </w:r>
    </w:p>
    <w:p w:rsidR="00C853CE" w:rsidRDefault="00C853CE" w:rsidP="00C853CE">
      <w:pPr>
        <w:spacing w:line="276" w:lineRule="auto"/>
        <w:rPr>
          <w:rFonts w:ascii="Cambria" w:hAnsi="Cambria"/>
          <w:b/>
          <w:bCs/>
        </w:rPr>
      </w:pPr>
    </w:p>
    <w:p w:rsidR="00C853CE" w:rsidRDefault="00C853CE" w:rsidP="00C853CE">
      <w:pPr>
        <w:spacing w:line="276" w:lineRule="auto"/>
        <w:rPr>
          <w:rFonts w:ascii="Cambria" w:hAnsi="Cambria"/>
          <w:b/>
          <w:bCs/>
        </w:rPr>
      </w:pPr>
    </w:p>
    <w:p w:rsidR="00C853CE" w:rsidRPr="00C853CE" w:rsidRDefault="00C853CE" w:rsidP="00C853CE">
      <w:pPr>
        <w:spacing w:after="240" w:line="276" w:lineRule="auto"/>
        <w:rPr>
          <w:rFonts w:ascii="Cambria" w:hAnsi="Cambria"/>
          <w:b/>
          <w:bCs/>
        </w:rPr>
      </w:pPr>
      <w:r w:rsidRPr="00C853CE">
        <w:rPr>
          <w:rFonts w:ascii="Cambria" w:hAnsi="Cambria"/>
          <w:b/>
          <w:bCs/>
        </w:rPr>
        <w:t>WYKAZ PODWYKONAWCÓW:</w:t>
      </w:r>
    </w:p>
    <w:p w:rsidR="00C853CE" w:rsidRPr="00C853CE" w:rsidRDefault="00C853CE" w:rsidP="00C853CE">
      <w:pPr>
        <w:spacing w:line="276" w:lineRule="auto"/>
        <w:rPr>
          <w:rFonts w:ascii="Cambria" w:hAnsi="Cambria"/>
          <w:bCs/>
        </w:rPr>
      </w:pPr>
      <w:r w:rsidRPr="00C853CE">
        <w:rPr>
          <w:rFonts w:ascii="Cambria" w:hAnsi="Cambria"/>
          <w:bCs/>
        </w:rPr>
        <w:t>1. ………………………………………………………………………………………..</w:t>
      </w:r>
    </w:p>
    <w:p w:rsidR="00C853CE" w:rsidRPr="00C853CE" w:rsidRDefault="00C853CE" w:rsidP="00C853CE">
      <w:pPr>
        <w:spacing w:after="240" w:line="276" w:lineRule="auto"/>
        <w:ind w:left="1136" w:firstLine="284"/>
        <w:rPr>
          <w:rFonts w:ascii="Cambria" w:hAnsi="Cambria"/>
          <w:bCs/>
        </w:rPr>
      </w:pPr>
      <w:r w:rsidRPr="00C853CE">
        <w:rPr>
          <w:rFonts w:ascii="Cambria" w:hAnsi="Cambria"/>
          <w:bCs/>
        </w:rPr>
        <w:t>(pełna nazwa firmy, adres )</w:t>
      </w:r>
    </w:p>
    <w:p w:rsidR="00C853CE" w:rsidRPr="00C853CE" w:rsidRDefault="00C853CE" w:rsidP="00C853CE">
      <w:pPr>
        <w:spacing w:line="276" w:lineRule="auto"/>
        <w:rPr>
          <w:rFonts w:ascii="Cambria" w:hAnsi="Cambria"/>
          <w:bCs/>
        </w:rPr>
      </w:pPr>
      <w:r w:rsidRPr="00C853CE">
        <w:rPr>
          <w:rFonts w:ascii="Cambria" w:hAnsi="Cambria"/>
          <w:bCs/>
        </w:rPr>
        <w:t>Zakres wykonania umowy (poz. Harmonogramu):</w:t>
      </w:r>
    </w:p>
    <w:p w:rsidR="00C853CE" w:rsidRPr="00C853CE" w:rsidRDefault="00C853CE" w:rsidP="00C853CE">
      <w:pPr>
        <w:pStyle w:val="Akapitzlist"/>
        <w:numPr>
          <w:ilvl w:val="0"/>
          <w:numId w:val="46"/>
        </w:numPr>
        <w:spacing w:line="276" w:lineRule="auto"/>
        <w:rPr>
          <w:rFonts w:ascii="Cambria" w:hAnsi="Cambria"/>
          <w:bCs/>
        </w:rPr>
      </w:pPr>
      <w:r w:rsidRPr="00C853CE">
        <w:rPr>
          <w:rFonts w:ascii="Cambria" w:hAnsi="Cambria"/>
          <w:bCs/>
        </w:rPr>
        <w:t>……………………………………………………………………………………</w:t>
      </w:r>
    </w:p>
    <w:p w:rsidR="00C853CE" w:rsidRPr="00C853CE" w:rsidRDefault="00C853CE" w:rsidP="00C853CE">
      <w:pPr>
        <w:pStyle w:val="Akapitzlist"/>
        <w:numPr>
          <w:ilvl w:val="0"/>
          <w:numId w:val="46"/>
        </w:numPr>
        <w:spacing w:after="240" w:line="276" w:lineRule="auto"/>
        <w:rPr>
          <w:rFonts w:ascii="Cambria" w:hAnsi="Cambria"/>
          <w:bCs/>
        </w:rPr>
      </w:pPr>
      <w:r w:rsidRPr="00C853CE">
        <w:rPr>
          <w:rFonts w:ascii="Cambria" w:hAnsi="Cambria"/>
          <w:bCs/>
        </w:rPr>
        <w:t>……………………………………………………………………………………</w:t>
      </w:r>
    </w:p>
    <w:p w:rsidR="00C853CE" w:rsidRPr="00C853CE" w:rsidRDefault="00C853CE" w:rsidP="00C853CE">
      <w:pPr>
        <w:spacing w:line="276" w:lineRule="auto"/>
        <w:rPr>
          <w:rFonts w:ascii="Cambria" w:hAnsi="Cambria"/>
          <w:bCs/>
        </w:rPr>
      </w:pPr>
      <w:r w:rsidRPr="00C853CE">
        <w:rPr>
          <w:rFonts w:ascii="Cambria" w:hAnsi="Cambria"/>
          <w:bCs/>
        </w:rPr>
        <w:t>Termin wykonania:</w:t>
      </w:r>
    </w:p>
    <w:p w:rsidR="00C853CE" w:rsidRPr="00C853CE" w:rsidRDefault="00C853CE" w:rsidP="00C853CE">
      <w:pPr>
        <w:pStyle w:val="Akapitzlist"/>
        <w:numPr>
          <w:ilvl w:val="0"/>
          <w:numId w:val="47"/>
        </w:numPr>
        <w:spacing w:line="276" w:lineRule="auto"/>
        <w:rPr>
          <w:rFonts w:ascii="Cambria" w:hAnsi="Cambria"/>
          <w:bCs/>
        </w:rPr>
      </w:pPr>
      <w:r w:rsidRPr="00C853CE">
        <w:rPr>
          <w:rFonts w:ascii="Cambria" w:hAnsi="Cambria"/>
          <w:bCs/>
        </w:rPr>
        <w:t>……………………………………………………………………………………</w:t>
      </w:r>
    </w:p>
    <w:p w:rsidR="00C853CE" w:rsidRPr="00C853CE" w:rsidRDefault="00C853CE" w:rsidP="00C853CE">
      <w:pPr>
        <w:pStyle w:val="Akapitzlist"/>
        <w:numPr>
          <w:ilvl w:val="0"/>
          <w:numId w:val="47"/>
        </w:numPr>
        <w:spacing w:after="240" w:line="276" w:lineRule="auto"/>
        <w:rPr>
          <w:rFonts w:ascii="Cambria" w:hAnsi="Cambria"/>
          <w:bCs/>
        </w:rPr>
      </w:pPr>
      <w:r w:rsidRPr="00C853CE">
        <w:rPr>
          <w:rFonts w:ascii="Cambria" w:hAnsi="Cambria"/>
          <w:bCs/>
        </w:rPr>
        <w:t>……………………………………………………………………………………</w:t>
      </w:r>
    </w:p>
    <w:p w:rsidR="00C853CE" w:rsidRPr="00C853CE" w:rsidRDefault="00C853CE" w:rsidP="00C853CE">
      <w:pPr>
        <w:spacing w:line="276" w:lineRule="auto"/>
        <w:rPr>
          <w:rFonts w:ascii="Cambria" w:hAnsi="Cambria"/>
          <w:bCs/>
        </w:rPr>
      </w:pPr>
      <w:r w:rsidRPr="00C853CE">
        <w:rPr>
          <w:rFonts w:ascii="Cambria" w:hAnsi="Cambria"/>
          <w:bCs/>
        </w:rPr>
        <w:t>Wynagrodzenie:</w:t>
      </w:r>
    </w:p>
    <w:p w:rsidR="00C853CE" w:rsidRPr="00C853CE" w:rsidRDefault="00C853CE" w:rsidP="00C853CE">
      <w:pPr>
        <w:pStyle w:val="Akapitzlist"/>
        <w:numPr>
          <w:ilvl w:val="0"/>
          <w:numId w:val="48"/>
        </w:numPr>
        <w:spacing w:line="276" w:lineRule="auto"/>
        <w:rPr>
          <w:rFonts w:ascii="Cambria" w:hAnsi="Cambria"/>
          <w:bCs/>
        </w:rPr>
      </w:pPr>
      <w:r w:rsidRPr="00C853CE">
        <w:rPr>
          <w:rFonts w:ascii="Cambria" w:hAnsi="Cambria"/>
          <w:bCs/>
        </w:rPr>
        <w:t>………………………zł + VAT (…………zł)</w:t>
      </w:r>
    </w:p>
    <w:p w:rsidR="00C853CE" w:rsidRDefault="00C853CE" w:rsidP="00C853CE">
      <w:pPr>
        <w:pStyle w:val="Akapitzlist"/>
        <w:numPr>
          <w:ilvl w:val="0"/>
          <w:numId w:val="48"/>
        </w:numPr>
        <w:spacing w:line="276" w:lineRule="auto"/>
        <w:rPr>
          <w:rFonts w:ascii="Cambria" w:hAnsi="Cambria"/>
          <w:bCs/>
        </w:rPr>
      </w:pPr>
      <w:r w:rsidRPr="00C853CE">
        <w:rPr>
          <w:rFonts w:ascii="Cambria" w:hAnsi="Cambria"/>
          <w:bCs/>
        </w:rPr>
        <w:t>………………………zł + VAT (…………zł)</w:t>
      </w:r>
    </w:p>
    <w:p w:rsidR="00C853CE" w:rsidRPr="00C853CE" w:rsidRDefault="00C853CE" w:rsidP="00C853CE">
      <w:pPr>
        <w:spacing w:line="276" w:lineRule="auto"/>
        <w:ind w:left="360"/>
        <w:rPr>
          <w:rFonts w:ascii="Cambria" w:hAnsi="Cambria"/>
          <w:bCs/>
        </w:rPr>
      </w:pPr>
    </w:p>
    <w:p w:rsidR="00C853CE" w:rsidRPr="00C853CE" w:rsidRDefault="00C853CE" w:rsidP="00C853CE">
      <w:pPr>
        <w:spacing w:before="240" w:line="276" w:lineRule="auto"/>
        <w:rPr>
          <w:rFonts w:ascii="Cambria" w:hAnsi="Cambria"/>
          <w:bCs/>
        </w:rPr>
      </w:pPr>
      <w:r w:rsidRPr="00C853CE">
        <w:rPr>
          <w:rFonts w:ascii="Cambria" w:hAnsi="Cambria"/>
          <w:bCs/>
        </w:rPr>
        <w:t>2. ………………………………………………………………………………………..</w:t>
      </w:r>
    </w:p>
    <w:p w:rsidR="00C853CE" w:rsidRPr="00C853CE" w:rsidRDefault="00C853CE" w:rsidP="00C853CE">
      <w:pPr>
        <w:spacing w:after="240" w:line="276" w:lineRule="auto"/>
        <w:ind w:left="1418"/>
        <w:rPr>
          <w:rFonts w:ascii="Cambria" w:hAnsi="Cambria"/>
          <w:bCs/>
        </w:rPr>
      </w:pPr>
      <w:r w:rsidRPr="00C853CE">
        <w:rPr>
          <w:rFonts w:ascii="Cambria" w:hAnsi="Cambria"/>
          <w:bCs/>
        </w:rPr>
        <w:t>(pełna nazwa firmy, adres )</w:t>
      </w:r>
    </w:p>
    <w:p w:rsidR="00C853CE" w:rsidRPr="00C853CE" w:rsidRDefault="00C853CE" w:rsidP="00C853CE">
      <w:pPr>
        <w:spacing w:line="276" w:lineRule="auto"/>
        <w:rPr>
          <w:rFonts w:ascii="Cambria" w:hAnsi="Cambria"/>
          <w:bCs/>
        </w:rPr>
      </w:pPr>
      <w:r w:rsidRPr="00C853CE">
        <w:rPr>
          <w:rFonts w:ascii="Cambria" w:hAnsi="Cambria"/>
          <w:bCs/>
        </w:rPr>
        <w:t>Zakres wykonania umowy (poz. Harmonogramu):</w:t>
      </w:r>
    </w:p>
    <w:p w:rsidR="00C853CE" w:rsidRPr="00C853CE" w:rsidRDefault="00C853CE" w:rsidP="00C853CE">
      <w:pPr>
        <w:pStyle w:val="Akapitzlist"/>
        <w:numPr>
          <w:ilvl w:val="0"/>
          <w:numId w:val="49"/>
        </w:numPr>
        <w:spacing w:line="276" w:lineRule="auto"/>
        <w:rPr>
          <w:rFonts w:ascii="Cambria" w:hAnsi="Cambria"/>
          <w:bCs/>
        </w:rPr>
      </w:pPr>
      <w:r w:rsidRPr="00C853CE">
        <w:rPr>
          <w:rFonts w:ascii="Cambria" w:hAnsi="Cambria"/>
          <w:bCs/>
        </w:rPr>
        <w:t>……………………………………………………………………………………</w:t>
      </w:r>
    </w:p>
    <w:p w:rsidR="00C853CE" w:rsidRPr="00C853CE" w:rsidRDefault="00C853CE" w:rsidP="00C853CE">
      <w:pPr>
        <w:pStyle w:val="Akapitzlist"/>
        <w:numPr>
          <w:ilvl w:val="0"/>
          <w:numId w:val="49"/>
        </w:numPr>
        <w:spacing w:line="276" w:lineRule="auto"/>
        <w:rPr>
          <w:rFonts w:ascii="Cambria" w:hAnsi="Cambria"/>
          <w:bCs/>
        </w:rPr>
      </w:pPr>
      <w:r w:rsidRPr="00C853CE">
        <w:rPr>
          <w:rFonts w:ascii="Cambria" w:hAnsi="Cambria"/>
          <w:bCs/>
        </w:rPr>
        <w:t>……………………………………………………………………………………</w:t>
      </w:r>
    </w:p>
    <w:p w:rsidR="00C853CE" w:rsidRPr="00C853CE" w:rsidRDefault="00C853CE" w:rsidP="00C853CE">
      <w:pPr>
        <w:spacing w:before="240" w:line="276" w:lineRule="auto"/>
        <w:rPr>
          <w:rFonts w:ascii="Cambria" w:hAnsi="Cambria"/>
          <w:bCs/>
        </w:rPr>
      </w:pPr>
      <w:r w:rsidRPr="00C853CE">
        <w:rPr>
          <w:rFonts w:ascii="Cambria" w:hAnsi="Cambria"/>
          <w:bCs/>
        </w:rPr>
        <w:t>Termin wykonania:</w:t>
      </w:r>
    </w:p>
    <w:p w:rsidR="00C853CE" w:rsidRPr="00C853CE" w:rsidRDefault="00C853CE" w:rsidP="00C853CE">
      <w:pPr>
        <w:pStyle w:val="Akapitzlist"/>
        <w:numPr>
          <w:ilvl w:val="0"/>
          <w:numId w:val="50"/>
        </w:numPr>
        <w:spacing w:line="276" w:lineRule="auto"/>
        <w:rPr>
          <w:rFonts w:ascii="Cambria" w:hAnsi="Cambria"/>
          <w:bCs/>
        </w:rPr>
      </w:pPr>
      <w:r w:rsidRPr="00C853CE">
        <w:rPr>
          <w:rFonts w:ascii="Cambria" w:hAnsi="Cambria"/>
          <w:bCs/>
        </w:rPr>
        <w:t>……………………………………………………………………………………</w:t>
      </w:r>
    </w:p>
    <w:p w:rsidR="00C853CE" w:rsidRPr="00C853CE" w:rsidRDefault="00C853CE" w:rsidP="00C853CE">
      <w:pPr>
        <w:pStyle w:val="Akapitzlist"/>
        <w:numPr>
          <w:ilvl w:val="0"/>
          <w:numId w:val="50"/>
        </w:numPr>
        <w:spacing w:line="276" w:lineRule="auto"/>
        <w:rPr>
          <w:rFonts w:ascii="Cambria" w:hAnsi="Cambria"/>
          <w:bCs/>
        </w:rPr>
      </w:pPr>
      <w:r w:rsidRPr="00C853CE">
        <w:rPr>
          <w:rFonts w:ascii="Cambria" w:hAnsi="Cambria"/>
          <w:bCs/>
        </w:rPr>
        <w:t>……………………………………………………………………………………</w:t>
      </w:r>
    </w:p>
    <w:p w:rsidR="00C853CE" w:rsidRPr="00C853CE" w:rsidRDefault="00C853CE" w:rsidP="00C853CE">
      <w:pPr>
        <w:spacing w:before="240" w:line="276" w:lineRule="auto"/>
        <w:rPr>
          <w:rFonts w:ascii="Cambria" w:hAnsi="Cambria"/>
          <w:bCs/>
        </w:rPr>
      </w:pPr>
      <w:r w:rsidRPr="00C853CE">
        <w:rPr>
          <w:rFonts w:ascii="Cambria" w:hAnsi="Cambria"/>
          <w:bCs/>
        </w:rPr>
        <w:t>Wynagrodzenie:</w:t>
      </w:r>
    </w:p>
    <w:p w:rsidR="00C853CE" w:rsidRPr="00C853CE" w:rsidRDefault="00C853CE" w:rsidP="00C853CE">
      <w:pPr>
        <w:pStyle w:val="Akapitzlist"/>
        <w:numPr>
          <w:ilvl w:val="0"/>
          <w:numId w:val="51"/>
        </w:numPr>
        <w:spacing w:line="276" w:lineRule="auto"/>
        <w:rPr>
          <w:rFonts w:ascii="Cambria" w:hAnsi="Cambria"/>
          <w:bCs/>
        </w:rPr>
      </w:pPr>
      <w:r w:rsidRPr="00C853CE">
        <w:rPr>
          <w:rFonts w:ascii="Cambria" w:hAnsi="Cambria"/>
          <w:bCs/>
        </w:rPr>
        <w:t>………………………zł + VAT (…………zł)</w:t>
      </w:r>
    </w:p>
    <w:p w:rsidR="00C853CE" w:rsidRPr="00C853CE" w:rsidRDefault="00C853CE" w:rsidP="00C853CE">
      <w:pPr>
        <w:pStyle w:val="Akapitzlist"/>
        <w:numPr>
          <w:ilvl w:val="0"/>
          <w:numId w:val="51"/>
        </w:numPr>
        <w:spacing w:line="276" w:lineRule="auto"/>
        <w:rPr>
          <w:rFonts w:ascii="Cambria" w:hAnsi="Cambria"/>
          <w:bCs/>
        </w:rPr>
      </w:pPr>
      <w:r w:rsidRPr="00C853CE">
        <w:rPr>
          <w:rFonts w:ascii="Cambria" w:hAnsi="Cambria"/>
          <w:bCs/>
        </w:rPr>
        <w:t>………………………zł + VAT (…………zł)</w:t>
      </w:r>
    </w:p>
    <w:p w:rsidR="00C853CE" w:rsidRDefault="00C853CE" w:rsidP="00C853CE">
      <w:pPr>
        <w:spacing w:line="276" w:lineRule="auto"/>
        <w:rPr>
          <w:rFonts w:ascii="Cambria" w:hAnsi="Cambria"/>
          <w:b/>
          <w:bCs/>
        </w:rPr>
      </w:pPr>
    </w:p>
    <w:p w:rsidR="00C853CE" w:rsidRDefault="00C853CE" w:rsidP="00C853CE">
      <w:pPr>
        <w:spacing w:line="276" w:lineRule="auto"/>
        <w:rPr>
          <w:rFonts w:ascii="Cambria" w:hAnsi="Cambria"/>
          <w:b/>
          <w:bCs/>
        </w:rPr>
      </w:pPr>
    </w:p>
    <w:p w:rsidR="00C853CE" w:rsidRDefault="00C853CE" w:rsidP="00C853CE">
      <w:pPr>
        <w:spacing w:line="276" w:lineRule="auto"/>
        <w:rPr>
          <w:rFonts w:ascii="Cambria" w:hAnsi="Cambria"/>
          <w:b/>
          <w:bCs/>
        </w:rPr>
      </w:pPr>
    </w:p>
    <w:p w:rsidR="00C853CE" w:rsidRDefault="00C853CE" w:rsidP="00C853CE">
      <w:pPr>
        <w:spacing w:line="276" w:lineRule="auto"/>
        <w:rPr>
          <w:rFonts w:ascii="Cambria" w:hAnsi="Cambria"/>
          <w:b/>
          <w:bCs/>
        </w:rPr>
      </w:pPr>
    </w:p>
    <w:p w:rsidR="00C853CE" w:rsidRDefault="00C853CE" w:rsidP="00C853CE">
      <w:pPr>
        <w:spacing w:line="276" w:lineRule="auto"/>
        <w:rPr>
          <w:rFonts w:ascii="Cambria" w:hAnsi="Cambria"/>
          <w:b/>
          <w:bCs/>
        </w:rPr>
      </w:pPr>
    </w:p>
    <w:p w:rsidR="00EE0719" w:rsidRPr="005E517C" w:rsidRDefault="00C853CE" w:rsidP="00C853CE">
      <w:pPr>
        <w:spacing w:line="276" w:lineRule="auto"/>
        <w:rPr>
          <w:rFonts w:ascii="Cambria" w:hAnsi="Cambria"/>
          <w:b/>
          <w:bCs/>
        </w:rPr>
      </w:pPr>
      <w:r w:rsidRPr="00C853CE">
        <w:rPr>
          <w:rFonts w:ascii="Cambria" w:hAnsi="Cambria"/>
          <w:b/>
          <w:bCs/>
        </w:rPr>
        <w:t xml:space="preserve">ZAMAWIAJACY: </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Pr="00C853CE">
        <w:rPr>
          <w:rFonts w:ascii="Cambria" w:hAnsi="Cambria"/>
          <w:b/>
          <w:bCs/>
        </w:rPr>
        <w:t>WYKONAWCA:</w:t>
      </w:r>
    </w:p>
    <w:sectPr w:rsidR="00EE0719" w:rsidRPr="005E517C" w:rsidSect="00395EA0">
      <w:headerReference w:type="default" r:id="rId8"/>
      <w:footerReference w:type="default" r:id="rId9"/>
      <w:pgSz w:w="11905" w:h="16837" w:code="9"/>
      <w:pgMar w:top="1134" w:right="1134" w:bottom="1695" w:left="1134" w:header="720" w:footer="6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5D" w:rsidRDefault="00D24B5D">
      <w:r>
        <w:separator/>
      </w:r>
    </w:p>
  </w:endnote>
  <w:endnote w:type="continuationSeparator" w:id="0">
    <w:p w:rsidR="00D24B5D" w:rsidRDefault="00D24B5D">
      <w:r>
        <w:continuationSeparator/>
      </w:r>
    </w:p>
  </w:endnote>
  <w:endnote w:type="continuationNotice" w:id="1">
    <w:p w:rsidR="00D24B5D" w:rsidRDefault="00D24B5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2"/>
    <w:family w:val="auto"/>
    <w:pitch w:val="variable"/>
    <w:sig w:usb0="800001AF" w:usb1="1001E0EA"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EE"/>
    <w:family w:val="roman"/>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5D" w:rsidRDefault="00D24B5D" w:rsidP="001F51FD">
    <w:pPr>
      <w:pStyle w:val="Stopka"/>
      <w:rPr>
        <w:rFonts w:ascii="Cambria" w:hAnsi="Cambria"/>
        <w:i/>
        <w:sz w:val="16"/>
        <w:szCs w:val="16"/>
      </w:rPr>
    </w:pPr>
    <w:r>
      <w:rPr>
        <w:rFonts w:ascii="Cambria" w:hAnsi="Cambria"/>
        <w:i/>
        <w:sz w:val="16"/>
        <w:szCs w:val="16"/>
      </w:rPr>
      <w:t>Załącznik nr 8 do SWZ</w:t>
    </w:r>
  </w:p>
  <w:p w:rsidR="00D24B5D" w:rsidRDefault="00D24B5D" w:rsidP="001F51FD">
    <w:pPr>
      <w:pStyle w:val="Stopka"/>
    </w:pPr>
    <w:r>
      <w:rPr>
        <w:rFonts w:ascii="Cambria" w:hAnsi="Cambria"/>
        <w:i/>
        <w:sz w:val="16"/>
        <w:szCs w:val="16"/>
      </w:rPr>
      <w:t>„Modernizacja i rozbudowa Ciepłowni Miejskiej” w Piszu – Budowa kotła o mocy  5 MW opalanego biomasą z instalacją odzysku ciepła ze spalin w procesie kondensacji” 2021</w:t>
    </w:r>
  </w:p>
  <w:p w:rsidR="00D24B5D" w:rsidRPr="00EE0719" w:rsidRDefault="00D24B5D" w:rsidP="00D60542">
    <w:pPr>
      <w:pStyle w:val="Stopka"/>
      <w:jc w:val="center"/>
      <w:rPr>
        <w:rFonts w:ascii="Cambria" w:hAnsi="Cambria"/>
        <w:sz w:val="20"/>
        <w:szCs w:val="20"/>
      </w:rPr>
    </w:pPr>
    <w:r w:rsidRPr="00EE0719">
      <w:rPr>
        <w:rFonts w:ascii="Cambria" w:hAnsi="Cambria"/>
        <w:sz w:val="20"/>
        <w:szCs w:val="20"/>
      </w:rPr>
      <w:fldChar w:fldCharType="begin"/>
    </w:r>
    <w:r w:rsidRPr="00EE0719">
      <w:rPr>
        <w:rFonts w:ascii="Cambria" w:hAnsi="Cambria"/>
        <w:sz w:val="20"/>
        <w:szCs w:val="20"/>
      </w:rPr>
      <w:instrText xml:space="preserve"> PAGE </w:instrText>
    </w:r>
    <w:r w:rsidRPr="00EE0719">
      <w:rPr>
        <w:rFonts w:ascii="Cambria" w:hAnsi="Cambria"/>
        <w:sz w:val="20"/>
        <w:szCs w:val="20"/>
      </w:rPr>
      <w:fldChar w:fldCharType="separate"/>
    </w:r>
    <w:r w:rsidR="00BC3161">
      <w:rPr>
        <w:rFonts w:ascii="Cambria" w:hAnsi="Cambria"/>
        <w:noProof/>
        <w:sz w:val="20"/>
        <w:szCs w:val="20"/>
      </w:rPr>
      <w:t>5</w:t>
    </w:r>
    <w:r w:rsidRPr="00EE0719">
      <w:rPr>
        <w:rFonts w:ascii="Cambria" w:hAnsi="Cambri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5D" w:rsidRDefault="00D24B5D">
      <w:r>
        <w:separator/>
      </w:r>
    </w:p>
  </w:footnote>
  <w:footnote w:type="continuationSeparator" w:id="0">
    <w:p w:rsidR="00D24B5D" w:rsidRDefault="00D24B5D">
      <w:r>
        <w:continuationSeparator/>
      </w:r>
    </w:p>
  </w:footnote>
  <w:footnote w:type="continuationNotice" w:id="1">
    <w:p w:rsidR="00D24B5D" w:rsidRDefault="00D24B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5D" w:rsidRDefault="00D24B5D" w:rsidP="009223BC">
    <w:pPr>
      <w:tabs>
        <w:tab w:val="center" w:pos="4818"/>
        <w:tab w:val="right" w:pos="963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EF0AF336"/>
    <w:name w:val="WW8Num3"/>
    <w:lvl w:ilvl="0">
      <w:start w:val="1"/>
      <w:numFmt w:val="bullet"/>
      <w:lvlText w:val=""/>
      <w:lvlJc w:val="left"/>
      <w:pPr>
        <w:tabs>
          <w:tab w:val="num" w:pos="1302"/>
        </w:tabs>
        <w:ind w:left="1302" w:hanging="360"/>
      </w:pPr>
      <w:rPr>
        <w:rFonts w:ascii="Wingdings" w:hAnsi="Wingdings" w:hint="default"/>
      </w:rPr>
    </w:lvl>
    <w:lvl w:ilvl="1">
      <w:start w:val="1"/>
      <w:numFmt w:val="bullet"/>
      <w:lvlText w:val=""/>
      <w:lvlJc w:val="left"/>
      <w:pPr>
        <w:tabs>
          <w:tab w:val="num" w:pos="2022"/>
        </w:tabs>
        <w:ind w:left="2022" w:hanging="360"/>
      </w:pPr>
      <w:rPr>
        <w:rFonts w:ascii="Symbol" w:hAnsi="Symbol"/>
      </w:rPr>
    </w:lvl>
    <w:lvl w:ilvl="2">
      <w:start w:val="1"/>
      <w:numFmt w:val="lowerRoman"/>
      <w:lvlText w:val="%3."/>
      <w:lvlJc w:val="left"/>
      <w:pPr>
        <w:tabs>
          <w:tab w:val="num" w:pos="2742"/>
        </w:tabs>
        <w:ind w:left="2742" w:hanging="180"/>
      </w:pPr>
    </w:lvl>
    <w:lvl w:ilvl="3">
      <w:start w:val="1"/>
      <w:numFmt w:val="decimal"/>
      <w:lvlText w:val="%4."/>
      <w:lvlJc w:val="left"/>
      <w:pPr>
        <w:tabs>
          <w:tab w:val="num" w:pos="881"/>
        </w:tabs>
        <w:ind w:left="881" w:hanging="360"/>
      </w:pPr>
    </w:lvl>
    <w:lvl w:ilvl="4">
      <w:start w:val="1"/>
      <w:numFmt w:val="lowerLetter"/>
      <w:lvlText w:val="%5."/>
      <w:lvlJc w:val="left"/>
      <w:pPr>
        <w:tabs>
          <w:tab w:val="num" w:pos="4182"/>
        </w:tabs>
        <w:ind w:left="4182" w:hanging="360"/>
      </w:pPr>
    </w:lvl>
    <w:lvl w:ilvl="5">
      <w:start w:val="1"/>
      <w:numFmt w:val="lowerRoman"/>
      <w:lvlText w:val="%6."/>
      <w:lvlJc w:val="left"/>
      <w:pPr>
        <w:tabs>
          <w:tab w:val="num" w:pos="4902"/>
        </w:tabs>
        <w:ind w:left="4902" w:hanging="180"/>
      </w:pPr>
    </w:lvl>
    <w:lvl w:ilvl="6">
      <w:start w:val="1"/>
      <w:numFmt w:val="decimal"/>
      <w:lvlText w:val="%7."/>
      <w:lvlJc w:val="left"/>
      <w:pPr>
        <w:tabs>
          <w:tab w:val="num" w:pos="5622"/>
        </w:tabs>
        <w:ind w:left="5622" w:hanging="360"/>
      </w:pPr>
    </w:lvl>
    <w:lvl w:ilvl="7">
      <w:start w:val="1"/>
      <w:numFmt w:val="lowerLetter"/>
      <w:lvlText w:val="%8."/>
      <w:lvlJc w:val="left"/>
      <w:pPr>
        <w:tabs>
          <w:tab w:val="num" w:pos="6342"/>
        </w:tabs>
        <w:ind w:left="6342" w:hanging="360"/>
      </w:pPr>
    </w:lvl>
    <w:lvl w:ilvl="8">
      <w:start w:val="1"/>
      <w:numFmt w:val="lowerRoman"/>
      <w:lvlText w:val="%9."/>
      <w:lvlJc w:val="left"/>
      <w:pPr>
        <w:tabs>
          <w:tab w:val="num" w:pos="7062"/>
        </w:tabs>
        <w:ind w:left="7062" w:hanging="180"/>
      </w:pPr>
    </w:lvl>
  </w:abstractNum>
  <w:abstractNum w:abstractNumId="3">
    <w:nsid w:val="00000004"/>
    <w:multiLevelType w:val="singleLevel"/>
    <w:tmpl w:val="00000004"/>
    <w:name w:val="WW8Num4"/>
    <w:lvl w:ilvl="0">
      <w:start w:val="13"/>
      <w:numFmt w:val="bullet"/>
      <w:lvlText w:val="-"/>
      <w:lvlJc w:val="left"/>
      <w:pPr>
        <w:tabs>
          <w:tab w:val="num" w:pos="644"/>
        </w:tabs>
        <w:ind w:left="644" w:hanging="360"/>
      </w:pPr>
      <w:rPr>
        <w:rFonts w:ascii="Times New Roman" w:hAnsi="Times New Roman"/>
      </w:rPr>
    </w:lvl>
  </w:abstractNum>
  <w:abstractNum w:abstractNumId="4">
    <w:nsid w:val="00000005"/>
    <w:multiLevelType w:val="singleLevel"/>
    <w:tmpl w:val="34D42808"/>
    <w:name w:val="WW8Num5"/>
    <w:lvl w:ilvl="0">
      <w:numFmt w:val="none"/>
      <w:lvlText w:val=""/>
      <w:lvlJc w:val="left"/>
      <w:pPr>
        <w:tabs>
          <w:tab w:val="num" w:pos="360"/>
        </w:tabs>
      </w:pPr>
    </w:lvl>
  </w:abstractNum>
  <w:abstractNum w:abstractNumId="5">
    <w:nsid w:val="00000006"/>
    <w:multiLevelType w:val="multilevel"/>
    <w:tmpl w:val="CABE7074"/>
    <w:name w:val="WW8Num6"/>
    <w:lvl w:ilvl="0">
      <w:start w:val="1"/>
      <w:numFmt w:val="lowerLetter"/>
      <w:lvlText w:val="%1)"/>
      <w:lvlJc w:val="left"/>
      <w:pPr>
        <w:ind w:left="931" w:hanging="360"/>
      </w:pPr>
      <w:rPr>
        <w:rFonts w:asciiTheme="minorHAnsi" w:hAnsiTheme="minorHAnsi"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singleLevel"/>
    <w:tmpl w:val="CFDA8CFA"/>
    <w:name w:val="WW8Num4823"/>
    <w:lvl w:ilvl="0">
      <w:start w:val="1"/>
      <w:numFmt w:val="decimal"/>
      <w:lvlText w:val="%1."/>
      <w:lvlJc w:val="left"/>
      <w:pPr>
        <w:ind w:left="644" w:hanging="360"/>
      </w:pPr>
      <w:rPr>
        <w:rFonts w:ascii="Times New Roman" w:hAnsi="Times New Roman" w:cs="Times New Roman" w:hint="default"/>
        <w:b w:val="0"/>
      </w:rPr>
    </w:lvl>
  </w:abstractNum>
  <w:abstractNum w:abstractNumId="8">
    <w:nsid w:val="00000009"/>
    <w:multiLevelType w:val="singleLevel"/>
    <w:tmpl w:val="91DAC912"/>
    <w:name w:val="WW8Num9"/>
    <w:lvl w:ilvl="0">
      <w:start w:val="1"/>
      <w:numFmt w:val="decimal"/>
      <w:lvlText w:val="%1."/>
      <w:lvlJc w:val="left"/>
      <w:pPr>
        <w:tabs>
          <w:tab w:val="num" w:pos="720"/>
        </w:tabs>
        <w:ind w:left="720" w:hanging="360"/>
      </w:pPr>
      <w:rPr>
        <w:rFonts w:ascii="Arial Narrow" w:hAnsi="Arial Narrow" w:cs="Times New Roman" w:hint="default"/>
        <w:sz w:val="22"/>
      </w:rPr>
    </w:lvl>
  </w:abstractNum>
  <w:abstractNum w:abstractNumId="9">
    <w:nsid w:val="0000000A"/>
    <w:multiLevelType w:val="singleLevel"/>
    <w:tmpl w:val="0000000A"/>
    <w:name w:val="WW8Num10"/>
    <w:lvl w:ilvl="0">
      <w:start w:val="1"/>
      <w:numFmt w:val="bullet"/>
      <w:lvlText w:val=""/>
      <w:lvlJc w:val="left"/>
      <w:pPr>
        <w:tabs>
          <w:tab w:val="num" w:pos="927"/>
        </w:tabs>
        <w:ind w:left="927" w:hanging="360"/>
      </w:pPr>
      <w:rPr>
        <w:rFonts w:ascii="Symbol" w:hAnsi="Symbol" w:cs="Times New Roman"/>
      </w:rPr>
    </w:lvl>
  </w:abstractNum>
  <w:abstractNum w:abstractNumId="10">
    <w:nsid w:val="0000000B"/>
    <w:multiLevelType w:val="singleLevel"/>
    <w:tmpl w:val="46F47C48"/>
    <w:name w:val="WW8Num4822"/>
    <w:lvl w:ilvl="0">
      <w:start w:val="1"/>
      <w:numFmt w:val="decimal"/>
      <w:lvlText w:val="%1."/>
      <w:lvlJc w:val="left"/>
      <w:pPr>
        <w:ind w:left="1069" w:hanging="360"/>
      </w:pPr>
      <w:rPr>
        <w:rFonts w:hint="default"/>
      </w:rPr>
    </w:lvl>
  </w:abstractNum>
  <w:abstractNum w:abstractNumId="11">
    <w:nsid w:val="0000000C"/>
    <w:multiLevelType w:val="singleLevel"/>
    <w:tmpl w:val="806AEDAA"/>
    <w:name w:val="WW8Num152232"/>
    <w:lvl w:ilvl="0">
      <w:start w:val="1"/>
      <w:numFmt w:val="decimal"/>
      <w:lvlText w:val="%1."/>
      <w:lvlJc w:val="left"/>
      <w:pPr>
        <w:ind w:left="1065" w:hanging="360"/>
      </w:pPr>
      <w:rPr>
        <w:rFonts w:ascii="Times New Roman" w:hAnsi="Times New Roman" w:cs="OpenSymbol" w:hint="default"/>
        <w:b w:val="0"/>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multilevel"/>
    <w:tmpl w:val="B98CC1A4"/>
    <w:name w:val="WW8Num14"/>
    <w:lvl w:ilvl="0">
      <w:start w:val="1"/>
      <w:numFmt w:val="decimal"/>
      <w:lvlText w:val="%1."/>
      <w:lvlJc w:val="left"/>
      <w:pPr>
        <w:tabs>
          <w:tab w:val="num" w:pos="360"/>
        </w:tabs>
        <w:ind w:left="360" w:hanging="360"/>
      </w:pPr>
      <w:rPr>
        <w:rFonts w:ascii="Arial Narrow" w:hAnsi="Arial Narrow" w:hint="default"/>
        <w:b w:val="0"/>
        <w:color w:val="auto"/>
        <w:sz w:val="24"/>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0F"/>
    <w:multiLevelType w:val="multilevel"/>
    <w:tmpl w:val="F6B65C28"/>
    <w:name w:val="WW8Num15"/>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644"/>
        </w:tabs>
        <w:ind w:left="644" w:hanging="360"/>
      </w:pPr>
    </w:lvl>
    <w:lvl w:ilvl="3">
      <w:start w:val="1"/>
      <w:numFmt w:val="lowerLetter"/>
      <w:lvlText w:val="%4)"/>
      <w:lvlJc w:val="left"/>
      <w:pPr>
        <w:tabs>
          <w:tab w:val="num" w:pos="1069"/>
        </w:tabs>
        <w:ind w:left="1069" w:hanging="360"/>
      </w:pPr>
      <w:rPr>
        <w:b w:val="0"/>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nsid w:val="00000010"/>
    <w:multiLevelType w:val="singleLevel"/>
    <w:tmpl w:val="EEF2568C"/>
    <w:lvl w:ilvl="0">
      <w:start w:val="1"/>
      <w:numFmt w:val="decimal"/>
      <w:lvlText w:val="%1."/>
      <w:lvlJc w:val="left"/>
      <w:pPr>
        <w:ind w:left="644" w:hanging="360"/>
      </w:pPr>
      <w:rPr>
        <w:rFonts w:ascii="Cambria" w:hAnsi="Cambria" w:cs="Times New Roman" w:hint="default"/>
        <w:sz w:val="24"/>
        <w:szCs w:val="24"/>
      </w:rPr>
    </w:lvl>
  </w:abstractNum>
  <w:abstractNum w:abstractNumId="16">
    <w:nsid w:val="00000011"/>
    <w:multiLevelType w:val="singleLevel"/>
    <w:tmpl w:val="00000011"/>
    <w:name w:val="WW8Num17"/>
    <w:lvl w:ilvl="0">
      <w:numFmt w:val="bullet"/>
      <w:lvlText w:val=""/>
      <w:lvlJc w:val="left"/>
      <w:pPr>
        <w:tabs>
          <w:tab w:val="num" w:pos="0"/>
        </w:tabs>
        <w:ind w:left="360" w:hanging="360"/>
      </w:pPr>
      <w:rPr>
        <w:rFonts w:ascii="Wingdings" w:hAnsi="Wingdings"/>
      </w:rPr>
    </w:lvl>
  </w:abstractNum>
  <w:abstractNum w:abstractNumId="17">
    <w:nsid w:val="00000012"/>
    <w:multiLevelType w:val="singleLevel"/>
    <w:tmpl w:val="00000012"/>
    <w:name w:val="WW8Num18"/>
    <w:lvl w:ilvl="0">
      <w:numFmt w:val="bullet"/>
      <w:lvlText w:val="-"/>
      <w:lvlJc w:val="left"/>
      <w:pPr>
        <w:tabs>
          <w:tab w:val="num" w:pos="0"/>
        </w:tabs>
        <w:ind w:left="360" w:hanging="360"/>
      </w:pPr>
      <w:rPr>
        <w:rFonts w:ascii="OpenSymbol" w:hAnsi="OpenSymbol"/>
      </w:rPr>
    </w:lvl>
  </w:abstractNum>
  <w:abstractNum w:abstractNumId="18">
    <w:nsid w:val="00000013"/>
    <w:multiLevelType w:val="multilevel"/>
    <w:tmpl w:val="384E98F4"/>
    <w:name w:val="WW8Num19"/>
    <w:lvl w:ilvl="0">
      <w:start w:val="1"/>
      <w:numFmt w:val="lowerLetter"/>
      <w:lvlText w:val="%1)"/>
      <w:lvlJc w:val="right"/>
      <w:pPr>
        <w:tabs>
          <w:tab w:val="num" w:pos="1212"/>
        </w:tabs>
        <w:ind w:left="1212" w:hanging="360"/>
      </w:pPr>
      <w:rPr>
        <w:rFonts w:ascii="Arial Narrow" w:hAnsi="Arial Narrow" w:cs="Times New Roman" w:hint="default"/>
        <w:sz w:val="22"/>
      </w:rPr>
    </w:lvl>
    <w:lvl w:ilvl="1">
      <w:start w:val="1"/>
      <w:numFmt w:val="bullet"/>
      <w:lvlText w:val="◦"/>
      <w:lvlJc w:val="left"/>
      <w:pPr>
        <w:tabs>
          <w:tab w:val="num" w:pos="1572"/>
        </w:tabs>
        <w:ind w:left="1572" w:hanging="360"/>
      </w:pPr>
      <w:rPr>
        <w:rFonts w:ascii="OpenSymbol" w:hAnsi="OpenSymbol"/>
      </w:rPr>
    </w:lvl>
    <w:lvl w:ilvl="2">
      <w:start w:val="1"/>
      <w:numFmt w:val="bullet"/>
      <w:lvlText w:val="▪"/>
      <w:lvlJc w:val="left"/>
      <w:pPr>
        <w:tabs>
          <w:tab w:val="num" w:pos="1932"/>
        </w:tabs>
        <w:ind w:left="1932" w:hanging="360"/>
      </w:pPr>
      <w:rPr>
        <w:rFonts w:ascii="OpenSymbol" w:hAnsi="OpenSymbol"/>
      </w:rPr>
    </w:lvl>
    <w:lvl w:ilvl="3">
      <w:start w:val="1"/>
      <w:numFmt w:val="bullet"/>
      <w:lvlText w:val=""/>
      <w:lvlJc w:val="left"/>
      <w:pPr>
        <w:tabs>
          <w:tab w:val="num" w:pos="2292"/>
        </w:tabs>
        <w:ind w:left="2292" w:hanging="360"/>
      </w:pPr>
      <w:rPr>
        <w:rFonts w:ascii="Symbol" w:hAnsi="Symbol" w:cs="Times New Roman"/>
      </w:rPr>
    </w:lvl>
    <w:lvl w:ilvl="4">
      <w:start w:val="1"/>
      <w:numFmt w:val="bullet"/>
      <w:lvlText w:val="◦"/>
      <w:lvlJc w:val="left"/>
      <w:pPr>
        <w:tabs>
          <w:tab w:val="num" w:pos="2652"/>
        </w:tabs>
        <w:ind w:left="2652" w:hanging="360"/>
      </w:pPr>
      <w:rPr>
        <w:rFonts w:ascii="OpenSymbol" w:hAnsi="OpenSymbol"/>
      </w:rPr>
    </w:lvl>
    <w:lvl w:ilvl="5">
      <w:start w:val="1"/>
      <w:numFmt w:val="bullet"/>
      <w:lvlText w:val="▪"/>
      <w:lvlJc w:val="left"/>
      <w:pPr>
        <w:tabs>
          <w:tab w:val="num" w:pos="3012"/>
        </w:tabs>
        <w:ind w:left="3012" w:hanging="360"/>
      </w:pPr>
      <w:rPr>
        <w:rFonts w:ascii="OpenSymbol" w:hAnsi="OpenSymbol"/>
      </w:rPr>
    </w:lvl>
    <w:lvl w:ilvl="6">
      <w:start w:val="1"/>
      <w:numFmt w:val="bullet"/>
      <w:lvlText w:val=""/>
      <w:lvlJc w:val="left"/>
      <w:pPr>
        <w:tabs>
          <w:tab w:val="num" w:pos="3372"/>
        </w:tabs>
        <w:ind w:left="3372" w:hanging="360"/>
      </w:pPr>
      <w:rPr>
        <w:rFonts w:ascii="Symbol" w:hAnsi="Symbol" w:cs="Times New Roman"/>
      </w:rPr>
    </w:lvl>
    <w:lvl w:ilvl="7">
      <w:start w:val="1"/>
      <w:numFmt w:val="bullet"/>
      <w:lvlText w:val="◦"/>
      <w:lvlJc w:val="left"/>
      <w:pPr>
        <w:tabs>
          <w:tab w:val="num" w:pos="3732"/>
        </w:tabs>
        <w:ind w:left="3732" w:hanging="360"/>
      </w:pPr>
      <w:rPr>
        <w:rFonts w:ascii="OpenSymbol" w:hAnsi="OpenSymbol"/>
      </w:rPr>
    </w:lvl>
    <w:lvl w:ilvl="8">
      <w:start w:val="1"/>
      <w:numFmt w:val="bullet"/>
      <w:lvlText w:val="▪"/>
      <w:lvlJc w:val="left"/>
      <w:pPr>
        <w:tabs>
          <w:tab w:val="num" w:pos="4092"/>
        </w:tabs>
        <w:ind w:left="4092" w:hanging="360"/>
      </w:pPr>
      <w:rPr>
        <w:rFonts w:ascii="OpenSymbol" w:hAnsi="OpenSymbol"/>
      </w:rPr>
    </w:lvl>
  </w:abstractNum>
  <w:abstractNum w:abstractNumId="19">
    <w:nsid w:val="00000015"/>
    <w:multiLevelType w:val="multilevel"/>
    <w:tmpl w:val="7CCAEE66"/>
    <w:name w:val="WW8Num21"/>
    <w:lvl w:ilvl="0">
      <w:start w:val="1"/>
      <w:numFmt w:val="decimal"/>
      <w:lvlText w:val="%1."/>
      <w:lvlJc w:val="left"/>
      <w:pPr>
        <w:tabs>
          <w:tab w:val="num" w:pos="360"/>
        </w:tabs>
        <w:ind w:left="360" w:hanging="360"/>
      </w:pPr>
      <w:rPr>
        <w:rFonts w:ascii="Cambria" w:hAnsi="Cambria" w:cs="OpenSymbol" w:hint="default"/>
        <w:b w:val="0"/>
        <w:sz w:val="22"/>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8"/>
    <w:multiLevelType w:val="multilevel"/>
    <w:tmpl w:val="08C6DACA"/>
    <w:name w:val="WW8Num24"/>
    <w:lvl w:ilvl="0">
      <w:start w:val="1"/>
      <w:numFmt w:val="decimal"/>
      <w:lvlText w:val="%1."/>
      <w:lvlJc w:val="left"/>
      <w:pPr>
        <w:tabs>
          <w:tab w:val="num" w:pos="720"/>
        </w:tabs>
        <w:ind w:left="720" w:hanging="360"/>
      </w:pPr>
      <w:rPr>
        <w:rFonts w:ascii="Arial Narrow" w:hAnsi="Arial Narrow" w:cs="OpenSymbol" w:hint="default"/>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A"/>
    <w:multiLevelType w:val="multilevel"/>
    <w:tmpl w:val="0000001A"/>
    <w:name w:val="WW8Num26"/>
    <w:lvl w:ilvl="0">
      <w:start w:val="1"/>
      <w:numFmt w:val="bullet"/>
      <w:lvlText w:val=""/>
      <w:lvlJc w:val="left"/>
      <w:pPr>
        <w:tabs>
          <w:tab w:val="num" w:pos="1495"/>
        </w:tabs>
        <w:ind w:left="1495" w:hanging="360"/>
      </w:pPr>
      <w:rPr>
        <w:rFonts w:ascii="Symbol" w:hAnsi="Symbol"/>
      </w:rPr>
    </w:lvl>
    <w:lvl w:ilvl="1">
      <w:start w:val="1"/>
      <w:numFmt w:val="bullet"/>
      <w:lvlText w:val=""/>
      <w:lvlJc w:val="left"/>
      <w:pPr>
        <w:tabs>
          <w:tab w:val="num" w:pos="1505"/>
        </w:tabs>
        <w:ind w:left="1505" w:hanging="360"/>
      </w:pPr>
      <w:rPr>
        <w:rFonts w:ascii="Symbol" w:hAnsi="Symbol"/>
      </w:rPr>
    </w:lvl>
    <w:lvl w:ilvl="2">
      <w:start w:val="1"/>
      <w:numFmt w:val="bullet"/>
      <w:lvlText w:val=""/>
      <w:lvlJc w:val="left"/>
      <w:pPr>
        <w:tabs>
          <w:tab w:val="num" w:pos="1865"/>
        </w:tabs>
        <w:ind w:left="1865" w:hanging="360"/>
      </w:pPr>
      <w:rPr>
        <w:rFonts w:ascii="Symbol" w:hAnsi="Symbol"/>
      </w:rPr>
    </w:lvl>
    <w:lvl w:ilvl="3">
      <w:start w:val="1"/>
      <w:numFmt w:val="bullet"/>
      <w:lvlText w:val=""/>
      <w:lvlJc w:val="left"/>
      <w:pPr>
        <w:tabs>
          <w:tab w:val="num" w:pos="2225"/>
        </w:tabs>
        <w:ind w:left="2225" w:hanging="360"/>
      </w:pPr>
      <w:rPr>
        <w:rFonts w:ascii="Symbol" w:hAnsi="Symbol"/>
      </w:rPr>
    </w:lvl>
    <w:lvl w:ilvl="4">
      <w:start w:val="1"/>
      <w:numFmt w:val="bullet"/>
      <w:lvlText w:val=""/>
      <w:lvlJc w:val="left"/>
      <w:pPr>
        <w:tabs>
          <w:tab w:val="num" w:pos="2585"/>
        </w:tabs>
        <w:ind w:left="2585" w:hanging="360"/>
      </w:pPr>
      <w:rPr>
        <w:rFonts w:ascii="Symbol" w:hAnsi="Symbol"/>
      </w:rPr>
    </w:lvl>
    <w:lvl w:ilvl="5">
      <w:start w:val="1"/>
      <w:numFmt w:val="bullet"/>
      <w:lvlText w:val=""/>
      <w:lvlJc w:val="left"/>
      <w:pPr>
        <w:tabs>
          <w:tab w:val="num" w:pos="2945"/>
        </w:tabs>
        <w:ind w:left="2945" w:hanging="360"/>
      </w:pPr>
      <w:rPr>
        <w:rFonts w:ascii="Symbol" w:hAnsi="Symbol"/>
      </w:rPr>
    </w:lvl>
    <w:lvl w:ilvl="6">
      <w:start w:val="1"/>
      <w:numFmt w:val="bullet"/>
      <w:lvlText w:val=""/>
      <w:lvlJc w:val="left"/>
      <w:pPr>
        <w:tabs>
          <w:tab w:val="num" w:pos="3305"/>
        </w:tabs>
        <w:ind w:left="3305" w:hanging="360"/>
      </w:pPr>
      <w:rPr>
        <w:rFonts w:ascii="Symbol" w:hAnsi="Symbol"/>
      </w:rPr>
    </w:lvl>
    <w:lvl w:ilvl="7">
      <w:start w:val="1"/>
      <w:numFmt w:val="bullet"/>
      <w:lvlText w:val=""/>
      <w:lvlJc w:val="left"/>
      <w:pPr>
        <w:tabs>
          <w:tab w:val="num" w:pos="3665"/>
        </w:tabs>
        <w:ind w:left="3665" w:hanging="360"/>
      </w:pPr>
      <w:rPr>
        <w:rFonts w:ascii="Symbol" w:hAnsi="Symbol"/>
      </w:rPr>
    </w:lvl>
    <w:lvl w:ilvl="8">
      <w:start w:val="1"/>
      <w:numFmt w:val="bullet"/>
      <w:lvlText w:val=""/>
      <w:lvlJc w:val="left"/>
      <w:pPr>
        <w:tabs>
          <w:tab w:val="num" w:pos="4025"/>
        </w:tabs>
        <w:ind w:left="4025" w:hanging="360"/>
      </w:pPr>
      <w:rPr>
        <w:rFonts w:ascii="Symbol" w:hAnsi="Symbol"/>
      </w:rPr>
    </w:lvl>
  </w:abstractNum>
  <w:abstractNum w:abstractNumId="25">
    <w:nsid w:val="0000001B"/>
    <w:multiLevelType w:val="multilevel"/>
    <w:tmpl w:val="3CB8E3A2"/>
    <w:name w:val="WW8Num27"/>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rFonts w:ascii="Arial Narrow" w:hAnsi="Arial Narrow" w:cs="OpenSymbol" w:hint="default"/>
        <w:b w:val="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1C"/>
    <w:multiLevelType w:val="multilevel"/>
    <w:tmpl w:val="EA1CF1AA"/>
    <w:name w:val="WW8Num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nsid w:val="0000001D"/>
    <w:multiLevelType w:val="multilevel"/>
    <w:tmpl w:val="0000001D"/>
    <w:name w:val="WW8Num29"/>
    <w:lvl w:ilvl="0">
      <w:start w:val="1"/>
      <w:numFmt w:val="bullet"/>
      <w:lvlText w:val=""/>
      <w:lvlJc w:val="left"/>
      <w:pPr>
        <w:tabs>
          <w:tab w:val="num" w:pos="1069"/>
        </w:tabs>
        <w:ind w:left="1069" w:hanging="360"/>
      </w:pPr>
      <w:rPr>
        <w:rFonts w:ascii="Symbol" w:hAnsi="Symbol"/>
      </w:rPr>
    </w:lvl>
    <w:lvl w:ilvl="1">
      <w:start w:val="1"/>
      <w:numFmt w:val="bullet"/>
      <w:lvlText w:val="◦"/>
      <w:lvlJc w:val="left"/>
      <w:pPr>
        <w:tabs>
          <w:tab w:val="num" w:pos="1429"/>
        </w:tabs>
        <w:ind w:left="1429" w:hanging="360"/>
      </w:pPr>
      <w:rPr>
        <w:rFonts w:ascii="OpenSymbol" w:hAnsi="OpenSymbol"/>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28">
    <w:nsid w:val="0000001E"/>
    <w:multiLevelType w:val="singleLevel"/>
    <w:tmpl w:val="71A8CD20"/>
    <w:name w:val="WW8Num15223"/>
    <w:lvl w:ilvl="0">
      <w:start w:val="1"/>
      <w:numFmt w:val="decimal"/>
      <w:lvlText w:val="%1."/>
      <w:lvlJc w:val="left"/>
      <w:pPr>
        <w:ind w:left="1428" w:hanging="360"/>
      </w:pPr>
      <w:rPr>
        <w:rFonts w:ascii="Times New Roman" w:hAnsi="Times New Roman" w:cs="OpenSymbol" w:hint="default"/>
        <w:b w:val="0"/>
      </w:rPr>
    </w:lvl>
  </w:abstractNum>
  <w:abstractNum w:abstractNumId="29">
    <w:nsid w:val="0000001F"/>
    <w:multiLevelType w:val="singleLevel"/>
    <w:tmpl w:val="0000001F"/>
    <w:name w:val="WW8Num31"/>
    <w:lvl w:ilvl="0">
      <w:start w:val="1"/>
      <w:numFmt w:val="lowerLetter"/>
      <w:lvlText w:val="%1)"/>
      <w:lvlJc w:val="left"/>
      <w:pPr>
        <w:tabs>
          <w:tab w:val="num" w:pos="0"/>
        </w:tabs>
        <w:ind w:left="1428" w:hanging="360"/>
      </w:pPr>
    </w:lvl>
  </w:abstractNum>
  <w:abstractNum w:abstractNumId="30">
    <w:nsid w:val="00000020"/>
    <w:multiLevelType w:val="singleLevel"/>
    <w:tmpl w:val="00000020"/>
    <w:name w:val="WW8Num32"/>
    <w:lvl w:ilvl="0">
      <w:start w:val="1"/>
      <w:numFmt w:val="lowerLetter"/>
      <w:lvlText w:val="%1)"/>
      <w:lvlJc w:val="left"/>
      <w:pPr>
        <w:tabs>
          <w:tab w:val="num" w:pos="0"/>
        </w:tabs>
        <w:ind w:left="795" w:hanging="360"/>
      </w:pPr>
    </w:lvl>
  </w:abstractNum>
  <w:abstractNum w:abstractNumId="31">
    <w:nsid w:val="00000021"/>
    <w:multiLevelType w:val="singleLevel"/>
    <w:tmpl w:val="251C134A"/>
    <w:name w:val="WW8Num33"/>
    <w:lvl w:ilvl="0">
      <w:start w:val="7"/>
      <w:numFmt w:val="decimal"/>
      <w:lvlText w:val="%1."/>
      <w:lvlJc w:val="left"/>
      <w:pPr>
        <w:tabs>
          <w:tab w:val="num" w:pos="0"/>
        </w:tabs>
        <w:ind w:left="360" w:hanging="360"/>
      </w:pPr>
      <w:rPr>
        <w:rFonts w:hint="default"/>
      </w:rPr>
    </w:lvl>
  </w:abstractNum>
  <w:abstractNum w:abstractNumId="32">
    <w:nsid w:val="00000022"/>
    <w:multiLevelType w:val="singleLevel"/>
    <w:tmpl w:val="0415000B"/>
    <w:name w:val="WW8Num1522322"/>
    <w:lvl w:ilvl="0">
      <w:start w:val="1"/>
      <w:numFmt w:val="bullet"/>
      <w:lvlText w:val=""/>
      <w:lvlJc w:val="left"/>
      <w:pPr>
        <w:ind w:left="720" w:hanging="360"/>
      </w:pPr>
      <w:rPr>
        <w:rFonts w:ascii="Wingdings" w:hAnsi="Wingdings" w:hint="default"/>
      </w:rPr>
    </w:lvl>
  </w:abstractNum>
  <w:abstractNum w:abstractNumId="33">
    <w:nsid w:val="00000023"/>
    <w:multiLevelType w:val="singleLevel"/>
    <w:tmpl w:val="F2A89E2C"/>
    <w:name w:val="WW8Num35"/>
    <w:lvl w:ilvl="0">
      <w:start w:val="1"/>
      <w:numFmt w:val="bullet"/>
      <w:lvlText w:val=""/>
      <w:lvlJc w:val="left"/>
      <w:pPr>
        <w:tabs>
          <w:tab w:val="num" w:pos="350"/>
        </w:tabs>
        <w:ind w:left="1070" w:hanging="360"/>
      </w:pPr>
      <w:rPr>
        <w:rFonts w:ascii="Symbol" w:hAnsi="Symbol"/>
        <w:b/>
        <w:i w:val="0"/>
        <w:color w:val="auto"/>
      </w:rPr>
    </w:lvl>
  </w:abstractNum>
  <w:abstractNum w:abstractNumId="34">
    <w:nsid w:val="00000024"/>
    <w:multiLevelType w:val="singleLevel"/>
    <w:tmpl w:val="00000024"/>
    <w:name w:val="WW8Num36"/>
    <w:lvl w:ilvl="0">
      <w:start w:val="12"/>
      <w:numFmt w:val="decimal"/>
      <w:lvlText w:val="%1."/>
      <w:lvlJc w:val="left"/>
      <w:pPr>
        <w:tabs>
          <w:tab w:val="num" w:pos="0"/>
        </w:tabs>
        <w:ind w:left="360" w:hanging="360"/>
      </w:pPr>
    </w:lvl>
  </w:abstractNum>
  <w:abstractNum w:abstractNumId="35">
    <w:nsid w:val="00000025"/>
    <w:multiLevelType w:val="singleLevel"/>
    <w:tmpl w:val="7F545620"/>
    <w:name w:val="WW8Num37"/>
    <w:lvl w:ilvl="0">
      <w:start w:val="3"/>
      <w:numFmt w:val="decimal"/>
      <w:lvlText w:val="%1."/>
      <w:lvlJc w:val="left"/>
      <w:pPr>
        <w:tabs>
          <w:tab w:val="num" w:pos="0"/>
        </w:tabs>
        <w:ind w:left="360" w:hanging="360"/>
      </w:pPr>
      <w:rPr>
        <w:rFonts w:hint="default"/>
        <w:color w:val="auto"/>
      </w:rPr>
    </w:lvl>
  </w:abstractNum>
  <w:abstractNum w:abstractNumId="36">
    <w:nsid w:val="00000026"/>
    <w:multiLevelType w:val="singleLevel"/>
    <w:tmpl w:val="B7967916"/>
    <w:name w:val="WW8Num63222"/>
    <w:lvl w:ilvl="0">
      <w:start w:val="1"/>
      <w:numFmt w:val="decimal"/>
      <w:lvlText w:val="%1."/>
      <w:lvlJc w:val="left"/>
      <w:pPr>
        <w:ind w:left="2520" w:hanging="360"/>
      </w:pPr>
      <w:rPr>
        <w:color w:val="auto"/>
      </w:rPr>
    </w:lvl>
  </w:abstractNum>
  <w:abstractNum w:abstractNumId="37">
    <w:nsid w:val="00000027"/>
    <w:multiLevelType w:val="singleLevel"/>
    <w:tmpl w:val="04150017"/>
    <w:lvl w:ilvl="0">
      <w:start w:val="1"/>
      <w:numFmt w:val="lowerLetter"/>
      <w:lvlText w:val="%1)"/>
      <w:lvlJc w:val="left"/>
      <w:pPr>
        <w:ind w:left="1146" w:hanging="360"/>
      </w:pPr>
      <w:rPr>
        <w:rFonts w:hint="default"/>
      </w:rPr>
    </w:lvl>
  </w:abstractNum>
  <w:abstractNum w:abstractNumId="38">
    <w:nsid w:val="00000028"/>
    <w:multiLevelType w:val="singleLevel"/>
    <w:tmpl w:val="00000028"/>
    <w:name w:val="WW8Num40"/>
    <w:lvl w:ilvl="0">
      <w:start w:val="1"/>
      <w:numFmt w:val="lowerLetter"/>
      <w:lvlText w:val="%1)"/>
      <w:lvlJc w:val="left"/>
      <w:pPr>
        <w:tabs>
          <w:tab w:val="num" w:pos="-76"/>
        </w:tabs>
        <w:ind w:left="644" w:hanging="360"/>
      </w:pPr>
    </w:lvl>
  </w:abstractNum>
  <w:abstractNum w:abstractNumId="39">
    <w:nsid w:val="00000029"/>
    <w:multiLevelType w:val="singleLevel"/>
    <w:tmpl w:val="0415000B"/>
    <w:name w:val="WW8Num48242222"/>
    <w:lvl w:ilvl="0">
      <w:start w:val="1"/>
      <w:numFmt w:val="bullet"/>
      <w:lvlText w:val=""/>
      <w:lvlJc w:val="left"/>
      <w:pPr>
        <w:ind w:left="720" w:hanging="360"/>
      </w:pPr>
      <w:rPr>
        <w:rFonts w:ascii="Wingdings" w:hAnsi="Wingdings" w:hint="default"/>
      </w:rPr>
    </w:lvl>
  </w:abstractNum>
  <w:abstractNum w:abstractNumId="40">
    <w:nsid w:val="0000002A"/>
    <w:multiLevelType w:val="singleLevel"/>
    <w:tmpl w:val="CFDA8CFA"/>
    <w:name w:val="WW8Num1522322"/>
    <w:lvl w:ilvl="0">
      <w:start w:val="1"/>
      <w:numFmt w:val="decimal"/>
      <w:lvlText w:val="%1."/>
      <w:lvlJc w:val="left"/>
      <w:pPr>
        <w:ind w:left="720" w:hanging="360"/>
      </w:pPr>
      <w:rPr>
        <w:rFonts w:ascii="Times New Roman" w:hAnsi="Times New Roman" w:cs="Times New Roman" w:hint="default"/>
      </w:rPr>
    </w:lvl>
  </w:abstractNum>
  <w:abstractNum w:abstractNumId="41">
    <w:nsid w:val="0000002B"/>
    <w:multiLevelType w:val="singleLevel"/>
    <w:tmpl w:val="0415000B"/>
    <w:name w:val="WW8Num63"/>
    <w:lvl w:ilvl="0">
      <w:start w:val="1"/>
      <w:numFmt w:val="bullet"/>
      <w:lvlText w:val=""/>
      <w:lvlJc w:val="left"/>
      <w:pPr>
        <w:ind w:left="732" w:hanging="360"/>
      </w:pPr>
      <w:rPr>
        <w:rFonts w:ascii="Wingdings" w:hAnsi="Wingdings" w:hint="default"/>
      </w:rPr>
    </w:lvl>
  </w:abstractNum>
  <w:abstractNum w:abstractNumId="42">
    <w:nsid w:val="0000002C"/>
    <w:multiLevelType w:val="singleLevel"/>
    <w:tmpl w:val="ABA08770"/>
    <w:name w:val="WW8Num44"/>
    <w:lvl w:ilvl="0">
      <w:start w:val="1"/>
      <w:numFmt w:val="decimal"/>
      <w:lvlText w:val="%1."/>
      <w:lvlJc w:val="left"/>
      <w:pPr>
        <w:ind w:left="720" w:hanging="360"/>
      </w:pPr>
      <w:rPr>
        <w:rFonts w:ascii="Cambria" w:eastAsia="Times New Roman" w:hAnsi="Cambria" w:cs="Times New Roman"/>
        <w:strike w:val="0"/>
        <w:sz w:val="24"/>
        <w:szCs w:val="24"/>
      </w:rPr>
    </w:lvl>
  </w:abstractNum>
  <w:abstractNum w:abstractNumId="43">
    <w:nsid w:val="0000002E"/>
    <w:multiLevelType w:val="singleLevel"/>
    <w:tmpl w:val="0000002E"/>
    <w:name w:val="WW8Num46"/>
    <w:lvl w:ilvl="0">
      <w:start w:val="1"/>
      <w:numFmt w:val="bullet"/>
      <w:lvlText w:val=""/>
      <w:lvlJc w:val="left"/>
      <w:pPr>
        <w:tabs>
          <w:tab w:val="num" w:pos="0"/>
        </w:tabs>
        <w:ind w:left="786" w:hanging="360"/>
      </w:pPr>
      <w:rPr>
        <w:rFonts w:ascii="Symbol" w:hAnsi="Symbol" w:cs="OpenSymbol"/>
      </w:rPr>
    </w:lvl>
  </w:abstractNum>
  <w:abstractNum w:abstractNumId="44">
    <w:nsid w:val="0000002F"/>
    <w:multiLevelType w:val="singleLevel"/>
    <w:tmpl w:val="04150017"/>
    <w:name w:val="WW8Num93"/>
    <w:lvl w:ilvl="0">
      <w:start w:val="1"/>
      <w:numFmt w:val="lowerLetter"/>
      <w:lvlText w:val="%1)"/>
      <w:lvlJc w:val="left"/>
      <w:pPr>
        <w:ind w:left="360" w:hanging="360"/>
      </w:pPr>
    </w:lvl>
  </w:abstractNum>
  <w:abstractNum w:abstractNumId="45">
    <w:nsid w:val="00000030"/>
    <w:multiLevelType w:val="singleLevel"/>
    <w:tmpl w:val="00000030"/>
    <w:name w:val="WW8Num48"/>
    <w:lvl w:ilvl="0">
      <w:start w:val="1"/>
      <w:numFmt w:val="decimal"/>
      <w:lvlText w:val="%1."/>
      <w:lvlJc w:val="left"/>
      <w:pPr>
        <w:tabs>
          <w:tab w:val="num" w:pos="0"/>
        </w:tabs>
        <w:ind w:left="360" w:hanging="360"/>
      </w:pPr>
    </w:lvl>
  </w:abstractNum>
  <w:abstractNum w:abstractNumId="46">
    <w:nsid w:val="00000031"/>
    <w:multiLevelType w:val="singleLevel"/>
    <w:tmpl w:val="14708B36"/>
    <w:name w:val="WW8Num49"/>
    <w:lvl w:ilvl="0">
      <w:start w:val="4"/>
      <w:numFmt w:val="decimal"/>
      <w:lvlText w:val="%1."/>
      <w:lvlJc w:val="left"/>
      <w:pPr>
        <w:tabs>
          <w:tab w:val="num" w:pos="0"/>
        </w:tabs>
        <w:ind w:left="360" w:hanging="360"/>
      </w:pPr>
      <w:rPr>
        <w:b w:val="0"/>
        <w:i w:val="0"/>
      </w:rPr>
    </w:lvl>
  </w:abstractNum>
  <w:abstractNum w:abstractNumId="47">
    <w:nsid w:val="00000032"/>
    <w:multiLevelType w:val="multilevel"/>
    <w:tmpl w:val="00000032"/>
    <w:name w:val="WW8Num50"/>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00000033"/>
    <w:multiLevelType w:val="multilevel"/>
    <w:tmpl w:val="D64A8BE2"/>
    <w:name w:val="WW8Num51"/>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9">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0">
    <w:nsid w:val="003F12CC"/>
    <w:multiLevelType w:val="hybridMultilevel"/>
    <w:tmpl w:val="9C5CF6A6"/>
    <w:lvl w:ilvl="0" w:tplc="AE989BBA">
      <w:start w:val="1"/>
      <w:numFmt w:val="lowerLetter"/>
      <w:lvlText w:val="%1)"/>
      <w:lvlJc w:val="left"/>
      <w:pPr>
        <w:ind w:left="1380" w:hanging="360"/>
      </w:pPr>
      <w:rPr>
        <w:rFonts w:ascii="Cambria" w:hAnsi="Cambria"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1">
    <w:nsid w:val="0101377D"/>
    <w:multiLevelType w:val="multilevel"/>
    <w:tmpl w:val="BAF8445C"/>
    <w:lvl w:ilvl="0">
      <w:start w:val="1"/>
      <w:numFmt w:val="decimal"/>
      <w:lvlText w:val="%1."/>
      <w:lvlJc w:val="left"/>
      <w:pPr>
        <w:ind w:left="360" w:hanging="360"/>
      </w:pPr>
      <w:rPr>
        <w:rFonts w:ascii="Cambria" w:hAnsi="Cambria" w:cs="Symbol"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01193EBE"/>
    <w:multiLevelType w:val="multilevel"/>
    <w:tmpl w:val="CB529FAE"/>
    <w:name w:val="WW8Num272"/>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0"/>
        </w:tabs>
        <w:ind w:left="0" w:hanging="360"/>
      </w:pPr>
      <w:rPr>
        <w:rFonts w:ascii="Times New Roman" w:hAnsi="Times New Roman" w:cs="Open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3">
    <w:nsid w:val="026A5C4C"/>
    <w:multiLevelType w:val="hybridMultilevel"/>
    <w:tmpl w:val="0380A09E"/>
    <w:name w:val="WW8Num53"/>
    <w:lvl w:ilvl="0" w:tplc="4E3CD026">
      <w:numFmt w:val="none"/>
      <w:lvlText w:val=""/>
      <w:lvlJc w:val="left"/>
      <w:pPr>
        <w:tabs>
          <w:tab w:val="num" w:pos="360"/>
        </w:tabs>
      </w:pPr>
    </w:lvl>
    <w:lvl w:ilvl="1" w:tplc="F4A64318" w:tentative="1">
      <w:start w:val="1"/>
      <w:numFmt w:val="lowerLetter"/>
      <w:lvlText w:val="%2."/>
      <w:lvlJc w:val="left"/>
      <w:pPr>
        <w:ind w:left="1440" w:hanging="360"/>
      </w:pPr>
    </w:lvl>
    <w:lvl w:ilvl="2" w:tplc="64C8D3E0" w:tentative="1">
      <w:start w:val="1"/>
      <w:numFmt w:val="lowerRoman"/>
      <w:lvlText w:val="%3."/>
      <w:lvlJc w:val="right"/>
      <w:pPr>
        <w:ind w:left="2160" w:hanging="180"/>
      </w:pPr>
    </w:lvl>
    <w:lvl w:ilvl="3" w:tplc="BA8E8410" w:tentative="1">
      <w:start w:val="1"/>
      <w:numFmt w:val="decimal"/>
      <w:lvlText w:val="%4."/>
      <w:lvlJc w:val="left"/>
      <w:pPr>
        <w:ind w:left="2880" w:hanging="360"/>
      </w:pPr>
    </w:lvl>
    <w:lvl w:ilvl="4" w:tplc="DCD0DA2E" w:tentative="1">
      <w:start w:val="1"/>
      <w:numFmt w:val="lowerLetter"/>
      <w:lvlText w:val="%5."/>
      <w:lvlJc w:val="left"/>
      <w:pPr>
        <w:ind w:left="3600" w:hanging="360"/>
      </w:pPr>
    </w:lvl>
    <w:lvl w:ilvl="5" w:tplc="97FC380A" w:tentative="1">
      <w:start w:val="1"/>
      <w:numFmt w:val="lowerRoman"/>
      <w:lvlText w:val="%6."/>
      <w:lvlJc w:val="right"/>
      <w:pPr>
        <w:ind w:left="4320" w:hanging="180"/>
      </w:pPr>
    </w:lvl>
    <w:lvl w:ilvl="6" w:tplc="4EF8DF12" w:tentative="1">
      <w:start w:val="1"/>
      <w:numFmt w:val="decimal"/>
      <w:lvlText w:val="%7."/>
      <w:lvlJc w:val="left"/>
      <w:pPr>
        <w:ind w:left="5040" w:hanging="360"/>
      </w:pPr>
    </w:lvl>
    <w:lvl w:ilvl="7" w:tplc="72746F60" w:tentative="1">
      <w:start w:val="1"/>
      <w:numFmt w:val="lowerLetter"/>
      <w:lvlText w:val="%8."/>
      <w:lvlJc w:val="left"/>
      <w:pPr>
        <w:ind w:left="5760" w:hanging="360"/>
      </w:pPr>
    </w:lvl>
    <w:lvl w:ilvl="8" w:tplc="4C748206" w:tentative="1">
      <w:start w:val="1"/>
      <w:numFmt w:val="lowerRoman"/>
      <w:lvlText w:val="%9."/>
      <w:lvlJc w:val="right"/>
      <w:pPr>
        <w:ind w:left="6480" w:hanging="180"/>
      </w:pPr>
    </w:lvl>
  </w:abstractNum>
  <w:abstractNum w:abstractNumId="54">
    <w:nsid w:val="03563929"/>
    <w:multiLevelType w:val="hybridMultilevel"/>
    <w:tmpl w:val="379EFD34"/>
    <w:name w:val="WW8Num203"/>
    <w:lvl w:ilvl="0" w:tplc="06507E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36273E4"/>
    <w:multiLevelType w:val="hybridMultilevel"/>
    <w:tmpl w:val="043EFC08"/>
    <w:name w:val="WW8Num143"/>
    <w:lvl w:ilvl="0" w:tplc="6DA24E9E">
      <w:start w:val="2"/>
      <w:numFmt w:val="lowerLetter"/>
      <w:lvlText w:val="%1)"/>
      <w:lvlJc w:val="right"/>
      <w:pPr>
        <w:ind w:left="1077" w:hanging="360"/>
      </w:pPr>
      <w:rPr>
        <w:rFonts w:ascii="Arial Narrow" w:hAnsi="Arial Narrow"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044B7059"/>
    <w:multiLevelType w:val="hybridMultilevel"/>
    <w:tmpl w:val="B002EB3C"/>
    <w:name w:val="WW8Num202"/>
    <w:lvl w:ilvl="0" w:tplc="FE2680EA">
      <w:start w:val="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6290808"/>
    <w:multiLevelType w:val="hybridMultilevel"/>
    <w:tmpl w:val="81A2B448"/>
    <w:name w:val="WW8Num1432222322242"/>
    <w:lvl w:ilvl="0" w:tplc="3C9A459A">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8">
    <w:nsid w:val="0667476C"/>
    <w:multiLevelType w:val="hybridMultilevel"/>
    <w:tmpl w:val="488214CE"/>
    <w:lvl w:ilvl="0" w:tplc="5D9CC2A4">
      <w:start w:val="1"/>
      <w:numFmt w:val="decimal"/>
      <w:lvlText w:val="%1)"/>
      <w:lvlJc w:val="left"/>
      <w:pPr>
        <w:ind w:left="1364" w:hanging="360"/>
      </w:pPr>
      <w:rPr>
        <w:rFonts w:hint="default"/>
        <w:b w:val="0"/>
      </w:rPr>
    </w:lvl>
    <w:lvl w:ilvl="1" w:tplc="04150011">
      <w:start w:val="1"/>
      <w:numFmt w:val="decimal"/>
      <w:lvlText w:val="%2)"/>
      <w:lvlJc w:val="left"/>
      <w:pPr>
        <w:ind w:left="2084" w:hanging="360"/>
      </w:pPr>
    </w:lvl>
    <w:lvl w:ilvl="2" w:tplc="8F30C52C">
      <w:start w:val="1"/>
      <w:numFmt w:val="lowerLetter"/>
      <w:lvlText w:val="%3)"/>
      <w:lvlJc w:val="left"/>
      <w:pPr>
        <w:ind w:left="2999" w:hanging="375"/>
      </w:pPr>
      <w:rPr>
        <w:rFonts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nsid w:val="0CE679A8"/>
    <w:multiLevelType w:val="hybridMultilevel"/>
    <w:tmpl w:val="C3F4063E"/>
    <w:name w:val="WW8Num3324222232222"/>
    <w:lvl w:ilvl="0" w:tplc="0000002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D1D3C82"/>
    <w:multiLevelType w:val="hybridMultilevel"/>
    <w:tmpl w:val="EAAA3FAC"/>
    <w:name w:val="WW8Num443222"/>
    <w:lvl w:ilvl="0" w:tplc="000000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D4966EA"/>
    <w:multiLevelType w:val="hybridMultilevel"/>
    <w:tmpl w:val="C96E2000"/>
    <w:name w:val="WW8Num33242"/>
    <w:lvl w:ilvl="0" w:tplc="0000002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0DC626C2"/>
    <w:multiLevelType w:val="hybridMultilevel"/>
    <w:tmpl w:val="5018FDD6"/>
    <w:name w:val="WW8Num1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DE82DF3"/>
    <w:multiLevelType w:val="hybridMultilevel"/>
    <w:tmpl w:val="14F67B64"/>
    <w:lvl w:ilvl="0" w:tplc="D32CF7E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E4A6CA3"/>
    <w:multiLevelType w:val="hybridMultilevel"/>
    <w:tmpl w:val="1722BE72"/>
    <w:name w:val="WW8Num632"/>
    <w:lvl w:ilvl="0" w:tplc="0F80231C">
      <w:start w:val="1"/>
      <w:numFmt w:val="lowerLetter"/>
      <w:lvlText w:val="%1)"/>
      <w:lvlJc w:val="right"/>
      <w:pPr>
        <w:ind w:left="1214" w:hanging="360"/>
      </w:pPr>
      <w:rPr>
        <w:rFonts w:ascii="Times New Roman" w:hAnsi="Times New Roman" w:cs="Times New Roman" w:hint="default"/>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65">
    <w:nsid w:val="0FAA1743"/>
    <w:multiLevelType w:val="hybridMultilevel"/>
    <w:tmpl w:val="0EF086F0"/>
    <w:name w:val="WW8Num33242222322"/>
    <w:lvl w:ilvl="0" w:tplc="5D9CC2A4">
      <w:start w:val="1"/>
      <w:numFmt w:val="decimal"/>
      <w:lvlText w:val="%1)"/>
      <w:lvlJc w:val="left"/>
      <w:pPr>
        <w:ind w:left="128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10511C00"/>
    <w:multiLevelType w:val="hybridMultilevel"/>
    <w:tmpl w:val="04C68C12"/>
    <w:lvl w:ilvl="0" w:tplc="9500C1AA">
      <w:start w:val="1"/>
      <w:numFmt w:val="lowerLetter"/>
      <w:lvlText w:val="%1)"/>
      <w:lvlJc w:val="left"/>
      <w:pPr>
        <w:tabs>
          <w:tab w:val="num" w:pos="928"/>
        </w:tabs>
        <w:ind w:left="928" w:hanging="360"/>
      </w:pPr>
      <w:rPr>
        <w:rFonts w:hint="default"/>
      </w:rPr>
    </w:lvl>
    <w:lvl w:ilvl="1" w:tplc="1EE6D79E">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130D0E4C"/>
    <w:multiLevelType w:val="hybridMultilevel"/>
    <w:tmpl w:val="6C765698"/>
    <w:name w:val="WW8Num332422223"/>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3C52720"/>
    <w:multiLevelType w:val="multilevel"/>
    <w:tmpl w:val="0F20BA24"/>
    <w:name w:val="WW8Num142"/>
    <w:lvl w:ilvl="0">
      <w:start w:val="2"/>
      <w:numFmt w:val="decimal"/>
      <w:lvlText w:val="%1."/>
      <w:lvlJc w:val="left"/>
      <w:pPr>
        <w:tabs>
          <w:tab w:val="num" w:pos="360"/>
        </w:tabs>
        <w:ind w:left="360" w:hanging="360"/>
      </w:pPr>
      <w:rPr>
        <w:rFonts w:ascii="Cambria" w:hAnsi="Cambria" w:cs="Times New Roman" w:hint="default"/>
        <w:b w:val="0"/>
        <w:color w:val="auto"/>
        <w:sz w:val="22"/>
      </w:rPr>
    </w:lvl>
    <w:lvl w:ilvl="1">
      <w:start w:val="1"/>
      <w:numFmt w:val="decimal"/>
      <w:lvlText w:val="%2)"/>
      <w:lvlJc w:val="left"/>
      <w:pPr>
        <w:tabs>
          <w:tab w:val="num" w:pos="1364"/>
        </w:tabs>
        <w:ind w:left="136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69">
    <w:nsid w:val="15127B81"/>
    <w:multiLevelType w:val="hybridMultilevel"/>
    <w:tmpl w:val="DA44E06C"/>
    <w:name w:val="WW8Num1432222"/>
    <w:lvl w:ilvl="0" w:tplc="49EC56A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16CE086B"/>
    <w:multiLevelType w:val="hybridMultilevel"/>
    <w:tmpl w:val="D6D66D76"/>
    <w:name w:val="WW8Num933"/>
    <w:lvl w:ilvl="0" w:tplc="05DC2738">
      <w:start w:val="6"/>
      <w:numFmt w:val="decimal"/>
      <w:lvlText w:val="%1."/>
      <w:lvlJc w:val="left"/>
      <w:pPr>
        <w:tabs>
          <w:tab w:val="num" w:pos="405"/>
        </w:tabs>
        <w:ind w:left="405"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92B4E13"/>
    <w:multiLevelType w:val="hybridMultilevel"/>
    <w:tmpl w:val="DE4E0CF8"/>
    <w:name w:val="WW8Num14322223"/>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BB77B7E"/>
    <w:multiLevelType w:val="hybridMultilevel"/>
    <w:tmpl w:val="A00EB916"/>
    <w:name w:val="WW8Num48242"/>
    <w:lvl w:ilvl="0" w:tplc="E258DFC8">
      <w:start w:val="1"/>
      <w:numFmt w:val="decimal"/>
      <w:lvlText w:val="%1."/>
      <w:lvlJc w:val="left"/>
      <w:pPr>
        <w:ind w:left="360" w:hanging="360"/>
      </w:pPr>
      <w:rPr>
        <w:rFonts w:hint="default"/>
        <w:b w:val="0"/>
        <w:bCs w:val="0"/>
        <w:sz w:val="24"/>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3">
    <w:nsid w:val="1EF960CC"/>
    <w:multiLevelType w:val="hybridMultilevel"/>
    <w:tmpl w:val="602C0DA8"/>
    <w:name w:val="WW8Num3324222232"/>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F5C50B5"/>
    <w:multiLevelType w:val="hybridMultilevel"/>
    <w:tmpl w:val="D9E6F36C"/>
    <w:name w:val="WW8Num3324222232222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2076065C"/>
    <w:multiLevelType w:val="hybridMultilevel"/>
    <w:tmpl w:val="56AC6C3E"/>
    <w:name w:val="WW8Num143222232322"/>
    <w:lvl w:ilvl="0" w:tplc="D9844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AE593B"/>
    <w:multiLevelType w:val="hybridMultilevel"/>
    <w:tmpl w:val="ED9C2D82"/>
    <w:lvl w:ilvl="0" w:tplc="5D9CC2A4">
      <w:start w:val="1"/>
      <w:numFmt w:val="decimal"/>
      <w:lvlText w:val="%1)"/>
      <w:lvlJc w:val="left"/>
      <w:pPr>
        <w:ind w:left="1364" w:hanging="360"/>
      </w:pPr>
      <w:rPr>
        <w:rFonts w:hint="default"/>
        <w:b w:val="0"/>
      </w:rPr>
    </w:lvl>
    <w:lvl w:ilvl="1" w:tplc="04150011">
      <w:start w:val="1"/>
      <w:numFmt w:val="decimal"/>
      <w:lvlText w:val="%2)"/>
      <w:lvlJc w:val="left"/>
      <w:pPr>
        <w:ind w:left="2084" w:hanging="360"/>
      </w:pPr>
    </w:lvl>
    <w:lvl w:ilvl="2" w:tplc="04150019">
      <w:start w:val="1"/>
      <w:numFmt w:val="lowerLetter"/>
      <w:lvlText w:val="%3."/>
      <w:lvlJc w:val="left"/>
      <w:pPr>
        <w:ind w:left="2999" w:hanging="375"/>
      </w:pPr>
      <w:rPr>
        <w:rFonts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1002C5F"/>
    <w:multiLevelType w:val="hybridMultilevel"/>
    <w:tmpl w:val="ECB43BA8"/>
    <w:name w:val="WW8Num454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8">
    <w:nsid w:val="221371CF"/>
    <w:multiLevelType w:val="hybridMultilevel"/>
    <w:tmpl w:val="B8DC45A2"/>
    <w:name w:val="WW8Num48242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nsid w:val="239B3BBC"/>
    <w:multiLevelType w:val="hybridMultilevel"/>
    <w:tmpl w:val="B70E2F5E"/>
    <w:name w:val="WW8Num332422"/>
    <w:lvl w:ilvl="0" w:tplc="0000002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5A31D52"/>
    <w:multiLevelType w:val="hybridMultilevel"/>
    <w:tmpl w:val="239EB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7577E7E"/>
    <w:multiLevelType w:val="hybridMultilevel"/>
    <w:tmpl w:val="ADF644F2"/>
    <w:name w:val="WW8Num3323"/>
    <w:lvl w:ilvl="0" w:tplc="00000010">
      <w:start w:val="1"/>
      <w:numFmt w:val="decimal"/>
      <w:lvlText w:val="%1."/>
      <w:lvlJc w:val="left"/>
      <w:pPr>
        <w:ind w:left="720" w:hanging="360"/>
      </w:pPr>
    </w:lvl>
    <w:lvl w:ilvl="1" w:tplc="7FDA33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75C262A"/>
    <w:multiLevelType w:val="hybridMultilevel"/>
    <w:tmpl w:val="832E0E86"/>
    <w:name w:val="WW8Num143222232222"/>
    <w:lvl w:ilvl="0" w:tplc="FA26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F93504"/>
    <w:multiLevelType w:val="hybridMultilevel"/>
    <w:tmpl w:val="194E4BD4"/>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8335BD2"/>
    <w:multiLevelType w:val="hybridMultilevel"/>
    <w:tmpl w:val="9C086848"/>
    <w:name w:val="WW8Num152232"/>
    <w:lvl w:ilvl="0" w:tplc="A5AC2EB8">
      <w:start w:val="1"/>
      <w:numFmt w:val="ordinal"/>
      <w:lvlText w:val="%1"/>
      <w:lvlJc w:val="left"/>
      <w:pPr>
        <w:ind w:left="720" w:hanging="360"/>
      </w:pPr>
      <w:rPr>
        <w:rFonts w:hint="default"/>
        <w:b w:val="0"/>
        <w:bCs w:val="0"/>
        <w:sz w:val="24"/>
        <w:szCs w:val="24"/>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5">
    <w:nsid w:val="2886458B"/>
    <w:multiLevelType w:val="hybridMultilevel"/>
    <w:tmpl w:val="640EC146"/>
    <w:name w:val="WW8Num932"/>
    <w:lvl w:ilvl="0" w:tplc="D7D6B228">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86">
    <w:nsid w:val="28EE616B"/>
    <w:multiLevelType w:val="hybridMultilevel"/>
    <w:tmpl w:val="054811FA"/>
    <w:name w:val="WW8Num143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9514667"/>
    <w:multiLevelType w:val="hybridMultilevel"/>
    <w:tmpl w:val="40D0C38E"/>
    <w:name w:val="WW8Num443322"/>
    <w:lvl w:ilvl="0" w:tplc="D8B8BD7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nsid w:val="2A63660B"/>
    <w:multiLevelType w:val="multilevel"/>
    <w:tmpl w:val="1DEC267A"/>
    <w:name w:val="WW8Num92"/>
    <w:lvl w:ilvl="0">
      <w:start w:val="1"/>
      <w:numFmt w:val="ordinal"/>
      <w:lvlText w:val="%1"/>
      <w:lvlJc w:val="left"/>
      <w:pPr>
        <w:tabs>
          <w:tab w:val="num" w:pos="360"/>
        </w:tabs>
        <w:ind w:left="360" w:hanging="360"/>
      </w:pPr>
      <w:rPr>
        <w:rFonts w:hint="default"/>
        <w:b w:val="0"/>
        <w:color w:val="auto"/>
        <w:sz w:val="22"/>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9">
    <w:nsid w:val="2B61638A"/>
    <w:multiLevelType w:val="hybridMultilevel"/>
    <w:tmpl w:val="C9C06BD8"/>
    <w:name w:val="WW8Num5323322432"/>
    <w:lvl w:ilvl="0" w:tplc="BB66E0B4">
      <w:start w:val="1"/>
      <w:numFmt w:val="lowerLetter"/>
      <w:lvlText w:val="%1)"/>
      <w:lvlJc w:val="left"/>
      <w:pPr>
        <w:ind w:left="1212" w:hanging="360"/>
      </w:pPr>
      <w:rPr>
        <w:rFonts w:ascii="Cambria" w:hAnsi="Cambria" w:cs="Times New Roman" w:hint="default"/>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0">
    <w:nsid w:val="2E7E5C67"/>
    <w:multiLevelType w:val="multilevel"/>
    <w:tmpl w:val="FED2839C"/>
    <w:name w:val="WW8Num1553"/>
    <w:lvl w:ilvl="0">
      <w:start w:val="1"/>
      <w:numFmt w:val="decimal"/>
      <w:lvlText w:val="%1."/>
      <w:lvlJc w:val="left"/>
      <w:pPr>
        <w:tabs>
          <w:tab w:val="num" w:pos="360"/>
        </w:tabs>
        <w:ind w:left="360" w:hanging="360"/>
      </w:pPr>
      <w:rPr>
        <w:rFonts w:hint="default"/>
        <w:b w:val="0"/>
        <w:sz w:val="22"/>
      </w:rPr>
    </w:lvl>
    <w:lvl w:ilvl="1">
      <w:start w:val="1"/>
      <w:numFmt w:val="bullet"/>
      <w:lvlText w:val=""/>
      <w:lvlJc w:val="left"/>
      <w:pPr>
        <w:tabs>
          <w:tab w:val="num" w:pos="1080"/>
        </w:tabs>
        <w:ind w:left="1080" w:hanging="360"/>
      </w:pPr>
      <w:rPr>
        <w:rFonts w:ascii="Symbol" w:hAnsi="Symbol" w:hint="default"/>
      </w:rPr>
    </w:lvl>
    <w:lvl w:ilvl="2">
      <w:start w:val="4"/>
      <w:numFmt w:val="decimal"/>
      <w:lvlText w:val="%3)"/>
      <w:lvlJc w:val="left"/>
      <w:pPr>
        <w:tabs>
          <w:tab w:val="num" w:pos="644"/>
        </w:tabs>
        <w:ind w:left="644" w:hanging="360"/>
      </w:pPr>
      <w:rPr>
        <w:rFonts w:hint="default"/>
      </w:rPr>
    </w:lvl>
    <w:lvl w:ilvl="3">
      <w:start w:val="1"/>
      <w:numFmt w:val="lowerLetter"/>
      <w:lvlText w:val="%4)"/>
      <w:lvlJc w:val="left"/>
      <w:pPr>
        <w:tabs>
          <w:tab w:val="num" w:pos="1211"/>
        </w:tabs>
        <w:ind w:left="1211"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1">
    <w:nsid w:val="2FF33297"/>
    <w:multiLevelType w:val="hybridMultilevel"/>
    <w:tmpl w:val="F5F6A800"/>
    <w:name w:val="WW8Num14322232"/>
    <w:lvl w:ilvl="0" w:tplc="04150011">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92">
    <w:nsid w:val="30CA6951"/>
    <w:multiLevelType w:val="hybridMultilevel"/>
    <w:tmpl w:val="2A3EE264"/>
    <w:lvl w:ilvl="0" w:tplc="41E083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1DF0280"/>
    <w:multiLevelType w:val="hybridMultilevel"/>
    <w:tmpl w:val="E88AAEC4"/>
    <w:name w:val="WW8Num143222"/>
    <w:lvl w:ilvl="0" w:tplc="2048B51A">
      <w:start w:val="1"/>
      <w:numFmt w:val="lowerLetter"/>
      <w:lvlText w:val="%1)"/>
      <w:lvlJc w:val="left"/>
      <w:pPr>
        <w:ind w:left="1440" w:hanging="360"/>
      </w:pPr>
      <w:rPr>
        <w:rFonts w:ascii="Cambria" w:eastAsia="Times New Roman" w:hAnsi="Cambri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32E245CC"/>
    <w:multiLevelType w:val="hybridMultilevel"/>
    <w:tmpl w:val="EF7897FC"/>
    <w:name w:val="WW8Num143222232225"/>
    <w:lvl w:ilvl="0" w:tplc="8850C7C4">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5C39E3"/>
    <w:multiLevelType w:val="hybridMultilevel"/>
    <w:tmpl w:val="15E8AD92"/>
    <w:name w:val="WW8Num322"/>
    <w:lvl w:ilvl="0" w:tplc="9B768532">
      <w:start w:val="1"/>
      <w:numFmt w:val="lowerLetter"/>
      <w:lvlText w:val="%1)"/>
      <w:lvlJc w:val="left"/>
      <w:pPr>
        <w:tabs>
          <w:tab w:val="num" w:pos="0"/>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A23B16"/>
    <w:multiLevelType w:val="hybridMultilevel"/>
    <w:tmpl w:val="1AD6F22E"/>
    <w:name w:val="WW8Num143222222222322"/>
    <w:lvl w:ilvl="0" w:tplc="AE929B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F0690D"/>
    <w:multiLevelType w:val="hybridMultilevel"/>
    <w:tmpl w:val="DBD8A958"/>
    <w:lvl w:ilvl="0" w:tplc="9B7685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6CC62DB"/>
    <w:multiLevelType w:val="hybridMultilevel"/>
    <w:tmpl w:val="1E422FF6"/>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9">
    <w:nsid w:val="39076ED8"/>
    <w:multiLevelType w:val="hybridMultilevel"/>
    <w:tmpl w:val="5C2ED918"/>
    <w:name w:val="WW8Num4824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97465E9"/>
    <w:multiLevelType w:val="hybridMultilevel"/>
    <w:tmpl w:val="05DC3964"/>
    <w:name w:val="WW8Num44332"/>
    <w:lvl w:ilvl="0" w:tplc="D32CF7E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39ED013B"/>
    <w:multiLevelType w:val="hybridMultilevel"/>
    <w:tmpl w:val="B7141896"/>
    <w:name w:val="WW8Num1432222322"/>
    <w:lvl w:ilvl="0" w:tplc="3C9A45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9F944E8"/>
    <w:multiLevelType w:val="multilevel"/>
    <w:tmpl w:val="DB144020"/>
    <w:name w:val="WW8Num63"/>
    <w:lvl w:ilvl="0">
      <w:start w:val="1"/>
      <w:numFmt w:val="decimal"/>
      <w:lvlText w:val="%1."/>
      <w:lvlJc w:val="left"/>
      <w:pPr>
        <w:tabs>
          <w:tab w:val="num" w:pos="405"/>
        </w:tabs>
        <w:ind w:left="405" w:hanging="360"/>
      </w:pPr>
      <w:rPr>
        <w:rFonts w:ascii="Cambria" w:hAnsi="Cambria" w:cs="Times New Roman" w:hint="default"/>
        <w:b w:val="0"/>
        <w:sz w:val="24"/>
        <w:szCs w:val="24"/>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1494"/>
        </w:tabs>
        <w:ind w:left="1494"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03">
    <w:nsid w:val="3A074B41"/>
    <w:multiLevelType w:val="hybridMultilevel"/>
    <w:tmpl w:val="7E283CF8"/>
    <w:name w:val="WW8Num3324222"/>
    <w:lvl w:ilvl="0" w:tplc="00000028">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nsid w:val="3A7C7874"/>
    <w:multiLevelType w:val="hybridMultilevel"/>
    <w:tmpl w:val="9350E8FC"/>
    <w:name w:val="WW8Num45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AC55FCB"/>
    <w:multiLevelType w:val="hybridMultilevel"/>
    <w:tmpl w:val="1D34930E"/>
    <w:name w:val="WW8Num1432222322252"/>
    <w:lvl w:ilvl="0" w:tplc="0F80231C">
      <w:start w:val="1"/>
      <w:numFmt w:val="lowerLetter"/>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F515CD"/>
    <w:multiLevelType w:val="hybridMultilevel"/>
    <w:tmpl w:val="8CE6DE6A"/>
    <w:name w:val="WW8Num482"/>
    <w:lvl w:ilvl="0" w:tplc="46F47C48">
      <w:start w:val="1"/>
      <w:numFmt w:val="decimal"/>
      <w:lvlText w:val="%1."/>
      <w:lvlJc w:val="left"/>
      <w:pPr>
        <w:tabs>
          <w:tab w:val="num" w:pos="0"/>
        </w:tabs>
        <w:ind w:left="360" w:hanging="360"/>
      </w:pPr>
      <w:rPr>
        <w:rFonts w:hint="default"/>
      </w:rPr>
    </w:lvl>
    <w:lvl w:ilvl="1" w:tplc="0F360BA0">
      <w:start w:val="1"/>
      <w:numFmt w:val="decimal"/>
      <w:lvlText w:val="%2."/>
      <w:lvlJc w:val="left"/>
      <w:pPr>
        <w:ind w:left="1440" w:hanging="360"/>
      </w:pPr>
      <w:rPr>
        <w:rFonts w:ascii="Cambria" w:hAnsi="Cambri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B195B67"/>
    <w:multiLevelType w:val="hybridMultilevel"/>
    <w:tmpl w:val="9982A268"/>
    <w:lvl w:ilvl="0" w:tplc="98022432">
      <w:start w:val="1"/>
      <w:numFmt w:val="ordinal"/>
      <w:lvlText w:val="%1"/>
      <w:lvlJc w:val="left"/>
      <w:pPr>
        <w:ind w:left="360" w:hanging="360"/>
      </w:pPr>
      <w:rPr>
        <w:rFonts w:hint="default"/>
        <w:b w:val="0"/>
      </w:rPr>
    </w:lvl>
    <w:lvl w:ilvl="1" w:tplc="04150003">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108">
    <w:nsid w:val="3C8F6BD3"/>
    <w:multiLevelType w:val="hybridMultilevel"/>
    <w:tmpl w:val="B5389E54"/>
    <w:name w:val="WW8Num4422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9">
    <w:nsid w:val="3C96766E"/>
    <w:multiLevelType w:val="hybridMultilevel"/>
    <w:tmpl w:val="33DA9D04"/>
    <w:name w:val="WW8Num14322223222"/>
    <w:lvl w:ilvl="0" w:tplc="3C9A459A">
      <w:start w:val="1"/>
      <w:numFmt w:val="decimal"/>
      <w:lvlText w:val="%1."/>
      <w:lvlJc w:val="left"/>
      <w:pPr>
        <w:ind w:left="266" w:hanging="360"/>
      </w:pPr>
      <w:rPr>
        <w:b w:val="0"/>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110">
    <w:nsid w:val="3D4E1432"/>
    <w:multiLevelType w:val="hybridMultilevel"/>
    <w:tmpl w:val="DDA8058C"/>
    <w:name w:val="WW8Num14322223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1">
    <w:nsid w:val="3F491AFD"/>
    <w:multiLevelType w:val="hybridMultilevel"/>
    <w:tmpl w:val="1B5AA240"/>
    <w:name w:val="WW8Num323"/>
    <w:lvl w:ilvl="0" w:tplc="E49CCF26">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F525B18"/>
    <w:multiLevelType w:val="hybridMultilevel"/>
    <w:tmpl w:val="00F89C0E"/>
    <w:name w:val="WW8Num5323322433"/>
    <w:lvl w:ilvl="0" w:tplc="6DB06C70">
      <w:start w:val="1"/>
      <w:numFmt w:val="decimal"/>
      <w:lvlText w:val="%1)"/>
      <w:lvlJc w:val="left"/>
      <w:pPr>
        <w:ind w:left="1070" w:hanging="360"/>
      </w:pPr>
      <w:rPr>
        <w:rFonts w:ascii="Cambria" w:hAnsi="Cambria" w:hint="default"/>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3">
    <w:nsid w:val="3F8E5A53"/>
    <w:multiLevelType w:val="hybridMultilevel"/>
    <w:tmpl w:val="3EF25590"/>
    <w:name w:val="WW8Num1432222323"/>
    <w:lvl w:ilvl="0" w:tplc="E6EEFE6A">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4">
    <w:nsid w:val="40843D97"/>
    <w:multiLevelType w:val="hybridMultilevel"/>
    <w:tmpl w:val="1FDC7EAE"/>
    <w:name w:val="WW8Num312"/>
    <w:lvl w:ilvl="0" w:tplc="7198365A">
      <w:start w:val="1"/>
      <w:numFmt w:val="lowerLetter"/>
      <w:lvlText w:val="%1)"/>
      <w:lvlJc w:val="left"/>
      <w:pPr>
        <w:tabs>
          <w:tab w:val="num" w:pos="-708"/>
        </w:tabs>
        <w:ind w:left="72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15">
    <w:nsid w:val="417154C2"/>
    <w:multiLevelType w:val="hybridMultilevel"/>
    <w:tmpl w:val="9926BAD6"/>
    <w:name w:val="WW8Num4433"/>
    <w:lvl w:ilvl="0" w:tplc="C52E2662">
      <w:start w:val="1"/>
      <w:numFmt w:val="lowerLetter"/>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B75542"/>
    <w:multiLevelType w:val="hybridMultilevel"/>
    <w:tmpl w:val="2988937C"/>
    <w:name w:val="WW8Num44322"/>
    <w:lvl w:ilvl="0" w:tplc="000000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1ED60EF"/>
    <w:multiLevelType w:val="hybridMultilevel"/>
    <w:tmpl w:val="D36A1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3067BD2"/>
    <w:multiLevelType w:val="hybridMultilevel"/>
    <w:tmpl w:val="4B101836"/>
    <w:name w:val="WW8Num93"/>
    <w:lvl w:ilvl="0" w:tplc="3BF24318">
      <w:start w:val="1"/>
      <w:numFmt w:val="decimal"/>
      <w:lvlText w:val="%1."/>
      <w:lvlJc w:val="left"/>
      <w:pPr>
        <w:tabs>
          <w:tab w:val="num" w:pos="720"/>
        </w:tabs>
        <w:ind w:left="720" w:hanging="360"/>
      </w:pPr>
      <w:rPr>
        <w:rFonts w:ascii="Cambria" w:hAnsi="Cambria" w:cs="Times New Roman" w:hint="default"/>
        <w:b w:val="0"/>
        <w:bCs w:val="0"/>
        <w:strike w:val="0"/>
        <w:sz w:val="24"/>
        <w:szCs w:val="24"/>
        <w:u w:val="none"/>
      </w:rPr>
    </w:lvl>
    <w:lvl w:ilvl="1" w:tplc="CFDA8CFA">
      <w:start w:val="1"/>
      <w:numFmt w:val="decimal"/>
      <w:lvlText w:val="%2."/>
      <w:lvlJc w:val="left"/>
      <w:pPr>
        <w:ind w:left="1125" w:hanging="360"/>
      </w:pPr>
      <w:rPr>
        <w:rFonts w:ascii="Times New Roman" w:hAnsi="Times New Roman" w:cs="Times New Roman"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9">
    <w:nsid w:val="441C35FC"/>
    <w:multiLevelType w:val="hybridMultilevel"/>
    <w:tmpl w:val="61F8EBF4"/>
    <w:name w:val="WW8Num4822"/>
    <w:lvl w:ilvl="0" w:tplc="EB8603DC">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nsid w:val="44703154"/>
    <w:multiLevelType w:val="multilevel"/>
    <w:tmpl w:val="19FAFF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1">
    <w:nsid w:val="44AC31E9"/>
    <w:multiLevelType w:val="multilevel"/>
    <w:tmpl w:val="D8A614F6"/>
    <w:name w:val="WW8Num192"/>
    <w:lvl w:ilvl="0">
      <w:start w:val="1"/>
      <w:numFmt w:val="none"/>
      <w:lvlText w:val="6"/>
      <w:lvlJc w:val="left"/>
      <w:pPr>
        <w:ind w:left="360" w:hanging="360"/>
      </w:pPr>
      <w:rPr>
        <w:rFonts w:hint="default"/>
        <w:b w:val="0"/>
        <w:bCs w:val="0"/>
        <w:sz w:val="24"/>
        <w:szCs w:val="24"/>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122">
    <w:nsid w:val="465B476A"/>
    <w:multiLevelType w:val="hybridMultilevel"/>
    <w:tmpl w:val="CC7E72C6"/>
    <w:name w:val="WW8Num64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3">
    <w:nsid w:val="46B66B1E"/>
    <w:multiLevelType w:val="hybridMultilevel"/>
    <w:tmpl w:val="50E6042C"/>
    <w:lvl w:ilvl="0" w:tplc="FB3CCF6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4">
    <w:nsid w:val="48E670E3"/>
    <w:multiLevelType w:val="hybridMultilevel"/>
    <w:tmpl w:val="06ECC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8F63FFA"/>
    <w:multiLevelType w:val="hybridMultilevel"/>
    <w:tmpl w:val="34AAC2C0"/>
    <w:name w:val="WW8Num3324"/>
    <w:lvl w:ilvl="0" w:tplc="0000002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981293A"/>
    <w:multiLevelType w:val="hybridMultilevel"/>
    <w:tmpl w:val="849618F8"/>
    <w:name w:val="WW8Num332"/>
    <w:lvl w:ilvl="0" w:tplc="35FC9236">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A584A02"/>
    <w:multiLevelType w:val="hybridMultilevel"/>
    <w:tmpl w:val="24F4E61E"/>
    <w:lvl w:ilvl="0" w:tplc="5F26CC88">
      <w:start w:val="1"/>
      <w:numFmt w:val="decimal"/>
      <w:lvlText w:val="%1)"/>
      <w:lvlJc w:val="left"/>
      <w:pPr>
        <w:tabs>
          <w:tab w:val="num" w:pos="644"/>
        </w:tabs>
        <w:ind w:left="644" w:hanging="360"/>
      </w:pPr>
      <w:rPr>
        <w:rFonts w:hint="default"/>
        <w:b w:val="0"/>
        <w:bCs w:val="0"/>
        <w:sz w:val="24"/>
        <w:szCs w:val="24"/>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128">
    <w:nsid w:val="4C2A33D7"/>
    <w:multiLevelType w:val="hybridMultilevel"/>
    <w:tmpl w:val="BD7A909E"/>
    <w:name w:val="WW8Num14322222222232"/>
    <w:lvl w:ilvl="0" w:tplc="20C20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C644A85"/>
    <w:multiLevelType w:val="multilevel"/>
    <w:tmpl w:val="A72E1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0">
    <w:nsid w:val="4D824B36"/>
    <w:multiLevelType w:val="hybridMultilevel"/>
    <w:tmpl w:val="3E56EF12"/>
    <w:name w:val="WW8Num48242222"/>
    <w:lvl w:ilvl="0" w:tplc="87540170">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1">
    <w:nsid w:val="4D893C65"/>
    <w:multiLevelType w:val="multilevel"/>
    <w:tmpl w:val="ADB2FD4C"/>
    <w:name w:val="WW8Num1554"/>
    <w:lvl w:ilvl="0">
      <w:start w:val="1"/>
      <w:numFmt w:val="lowerLetter"/>
      <w:lvlText w:val="%1)"/>
      <w:lvlJc w:val="left"/>
      <w:pPr>
        <w:tabs>
          <w:tab w:val="num" w:pos="360"/>
        </w:tabs>
        <w:ind w:left="360" w:hanging="360"/>
      </w:pPr>
      <w:rPr>
        <w:rFonts w:ascii="Arial Narrow" w:eastAsia="Times New Roman" w:hAnsi="Arial Narrow"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5"/>
      <w:numFmt w:val="decimal"/>
      <w:lvlText w:val="%3)"/>
      <w:lvlJc w:val="left"/>
      <w:pPr>
        <w:tabs>
          <w:tab w:val="num" w:pos="644"/>
        </w:tabs>
        <w:ind w:left="644" w:hanging="360"/>
      </w:pPr>
      <w:rPr>
        <w:rFonts w:hint="default"/>
      </w:rPr>
    </w:lvl>
    <w:lvl w:ilvl="3">
      <w:start w:val="1"/>
      <w:numFmt w:val="lowerLetter"/>
      <w:lvlText w:val="%4)"/>
      <w:lvlJc w:val="left"/>
      <w:pPr>
        <w:tabs>
          <w:tab w:val="num" w:pos="1211"/>
        </w:tabs>
        <w:ind w:left="1211"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2">
    <w:nsid w:val="51C37B0A"/>
    <w:multiLevelType w:val="hybridMultilevel"/>
    <w:tmpl w:val="E5EE6EB6"/>
    <w:name w:val="WW8Num1432223"/>
    <w:lvl w:ilvl="0" w:tplc="F2E61CC8">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54C1A8D"/>
    <w:multiLevelType w:val="hybridMultilevel"/>
    <w:tmpl w:val="B208496E"/>
    <w:name w:val="WW8Num1522322"/>
    <w:lvl w:ilvl="0" w:tplc="80580ECA">
      <w:start w:val="1"/>
      <w:numFmt w:val="decimal"/>
      <w:lvlText w:val="%1."/>
      <w:lvlJc w:val="left"/>
      <w:pPr>
        <w:ind w:left="360" w:hanging="360"/>
      </w:pPr>
      <w:rPr>
        <w:rFonts w:ascii="Times New Roman" w:hAnsi="Times New Roman" w:cs="Open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A26CC9"/>
    <w:multiLevelType w:val="hybridMultilevel"/>
    <w:tmpl w:val="3BC2FD40"/>
    <w:name w:val="WW8Num14322"/>
    <w:lvl w:ilvl="0" w:tplc="3C9A459A">
      <w:start w:val="1"/>
      <w:numFmt w:val="decimal"/>
      <w:lvlText w:val="%1."/>
      <w:lvlJc w:val="left"/>
      <w:pPr>
        <w:ind w:left="284" w:hanging="360"/>
      </w:pPr>
      <w:rPr>
        <w:b w:val="0"/>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5">
    <w:nsid w:val="55F5581B"/>
    <w:multiLevelType w:val="hybridMultilevel"/>
    <w:tmpl w:val="96ACC140"/>
    <w:name w:val="WW8Num332422222"/>
    <w:lvl w:ilvl="0" w:tplc="88DC004C">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6">
    <w:nsid w:val="566B7F35"/>
    <w:multiLevelType w:val="multilevel"/>
    <w:tmpl w:val="0415001D"/>
    <w:name w:val="WW8Num1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6DF776E"/>
    <w:multiLevelType w:val="hybridMultilevel"/>
    <w:tmpl w:val="1FE4EFB6"/>
    <w:lvl w:ilvl="0" w:tplc="AA82D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78561B3"/>
    <w:multiLevelType w:val="hybridMultilevel"/>
    <w:tmpl w:val="996C3D3E"/>
    <w:name w:val="WW8Num2022"/>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143B57"/>
    <w:multiLevelType w:val="hybridMultilevel"/>
    <w:tmpl w:val="6C160DB8"/>
    <w:name w:val="WW8Num44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0">
    <w:nsid w:val="58160870"/>
    <w:multiLevelType w:val="hybridMultilevel"/>
    <w:tmpl w:val="B76C1B8C"/>
    <w:name w:val="WW8Num452"/>
    <w:lvl w:ilvl="0" w:tplc="7EAADAAC">
      <w:start w:val="1"/>
      <w:numFmt w:val="decimal"/>
      <w:lvlText w:val="%1."/>
      <w:lvlJc w:val="left"/>
      <w:pPr>
        <w:tabs>
          <w:tab w:val="num" w:pos="0"/>
        </w:tabs>
        <w:ind w:left="360" w:hanging="360"/>
      </w:pPr>
      <w:rPr>
        <w:rFonts w:ascii="Times New Roman" w:hAnsi="Times New Roman" w:cs="Open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AAA6CD5"/>
    <w:multiLevelType w:val="hybridMultilevel"/>
    <w:tmpl w:val="07B04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B5521CA"/>
    <w:multiLevelType w:val="hybridMultilevel"/>
    <w:tmpl w:val="E5D4B05E"/>
    <w:name w:val="WW8Num1554"/>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3">
    <w:nsid w:val="5D030503"/>
    <w:multiLevelType w:val="hybridMultilevel"/>
    <w:tmpl w:val="E7960A7E"/>
    <w:name w:val="WW8Num6322"/>
    <w:lvl w:ilvl="0" w:tplc="0F80231C">
      <w:start w:val="1"/>
      <w:numFmt w:val="lowerLetter"/>
      <w:lvlText w:val="%1)"/>
      <w:lvlJc w:val="righ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EB624C1"/>
    <w:multiLevelType w:val="hybridMultilevel"/>
    <w:tmpl w:val="923CA912"/>
    <w:lvl w:ilvl="0" w:tplc="E3968658">
      <w:start w:val="1"/>
      <w:numFmt w:val="decimal"/>
      <w:lvlText w:val="%1."/>
      <w:lvlJc w:val="left"/>
      <w:pPr>
        <w:tabs>
          <w:tab w:val="num" w:pos="405"/>
        </w:tabs>
        <w:ind w:left="405" w:hanging="360"/>
      </w:pPr>
      <w:rPr>
        <w:rFonts w:ascii="Times New Roman" w:hAnsi="Times New Roman" w:cs="Times New Roman" w:hint="default"/>
      </w:rPr>
    </w:lvl>
    <w:lvl w:ilvl="1" w:tplc="A1DA98F6">
      <w:start w:val="1"/>
      <w:numFmt w:val="decimal"/>
      <w:lvlText w:val="%2."/>
      <w:lvlJc w:val="left"/>
      <w:pPr>
        <w:ind w:left="1125" w:hanging="360"/>
      </w:pPr>
      <w:rPr>
        <w:rFonts w:ascii="Cambria" w:hAnsi="Cambria" w:cs="Times New Roman" w:hint="default"/>
        <w:sz w:val="24"/>
        <w:szCs w:val="24"/>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EE96186"/>
    <w:multiLevelType w:val="hybridMultilevel"/>
    <w:tmpl w:val="1F5C8B66"/>
    <w:name w:val="WW8Num453"/>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F1C025C"/>
    <w:multiLevelType w:val="hybridMultilevel"/>
    <w:tmpl w:val="8844002E"/>
    <w:name w:val="WW8Num143222222"/>
    <w:lvl w:ilvl="0" w:tplc="3C9A45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2B40CF"/>
    <w:multiLevelType w:val="hybridMultilevel"/>
    <w:tmpl w:val="149298A0"/>
    <w:name w:val="WW8Num4824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61C76794"/>
    <w:multiLevelType w:val="hybridMultilevel"/>
    <w:tmpl w:val="AFA85918"/>
    <w:name w:val="WW8Num192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9">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27610E8"/>
    <w:multiLevelType w:val="hybridMultilevel"/>
    <w:tmpl w:val="71D8F946"/>
    <w:name w:val="WW8Num14322224"/>
    <w:lvl w:ilvl="0" w:tplc="5A9A5784">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4960A95"/>
    <w:multiLevelType w:val="hybridMultilevel"/>
    <w:tmpl w:val="A72A81D8"/>
    <w:name w:val="WW8Num143222222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0000020">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4B11BAE"/>
    <w:multiLevelType w:val="hybridMultilevel"/>
    <w:tmpl w:val="4DCAAFD6"/>
    <w:name w:val="WW8Num33222"/>
    <w:lvl w:ilvl="0" w:tplc="9802243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4D918B2"/>
    <w:multiLevelType w:val="hybridMultilevel"/>
    <w:tmpl w:val="2DEE4990"/>
    <w:name w:val="WW8Num443"/>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53B4B23"/>
    <w:multiLevelType w:val="hybridMultilevel"/>
    <w:tmpl w:val="859E65D0"/>
    <w:name w:val="WW8Num143222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5C20E9A"/>
    <w:multiLevelType w:val="hybridMultilevel"/>
    <w:tmpl w:val="BAEA4B82"/>
    <w:name w:val="WW8Num4824"/>
    <w:lvl w:ilvl="0" w:tplc="32FEA90C">
      <w:start w:val="1"/>
      <w:numFmt w:val="decimal"/>
      <w:lvlText w:val="%1."/>
      <w:lvlJc w:val="left"/>
      <w:pPr>
        <w:ind w:left="360" w:hanging="360"/>
      </w:pPr>
      <w:rPr>
        <w:rFonts w:ascii="Cambria" w:hAnsi="Cambria" w:cs="Times New Roman" w:hint="default"/>
        <w:b w:val="0"/>
        <w:sz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56">
    <w:nsid w:val="65C51401"/>
    <w:multiLevelType w:val="hybridMultilevel"/>
    <w:tmpl w:val="392C9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61200A1"/>
    <w:multiLevelType w:val="hybridMultilevel"/>
    <w:tmpl w:val="7C66C332"/>
    <w:name w:val="WW8Num154"/>
    <w:lvl w:ilvl="0" w:tplc="EE329B2E">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481FBC"/>
    <w:multiLevelType w:val="hybridMultilevel"/>
    <w:tmpl w:val="CECAD00A"/>
    <w:name w:val="WW8Num14322223232"/>
    <w:lvl w:ilvl="0" w:tplc="C52E266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9">
    <w:nsid w:val="664B09DD"/>
    <w:multiLevelType w:val="hybridMultilevel"/>
    <w:tmpl w:val="0B365DDC"/>
    <w:name w:val="WW8Num152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0">
    <w:nsid w:val="67AB53B8"/>
    <w:multiLevelType w:val="multilevel"/>
    <w:tmpl w:val="28B4F0EA"/>
    <w:name w:val="WW8Num155"/>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lowerLetter"/>
      <w:lvlText w:val="%4)"/>
      <w:lvlJc w:val="left"/>
      <w:pPr>
        <w:tabs>
          <w:tab w:val="num" w:pos="1069"/>
        </w:tabs>
        <w:ind w:left="1069"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1">
    <w:nsid w:val="67C82FF1"/>
    <w:multiLevelType w:val="multilevel"/>
    <w:tmpl w:val="D4984E7E"/>
    <w:name w:val="WW8Num153"/>
    <w:lvl w:ilvl="0">
      <w:start w:val="19"/>
      <w:numFmt w:val="decimal"/>
      <w:lvlText w:val="%1."/>
      <w:lvlJc w:val="left"/>
      <w:pPr>
        <w:tabs>
          <w:tab w:val="num" w:pos="360"/>
        </w:tabs>
        <w:ind w:left="36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lowerLetter"/>
      <w:lvlText w:val="%4)"/>
      <w:lvlJc w:val="left"/>
      <w:pPr>
        <w:tabs>
          <w:tab w:val="num" w:pos="1069"/>
        </w:tabs>
        <w:ind w:left="1069"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2">
    <w:nsid w:val="67D107F6"/>
    <w:multiLevelType w:val="hybridMultilevel"/>
    <w:tmpl w:val="9C16A1BC"/>
    <w:name w:val="WW8Num4432"/>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63">
    <w:nsid w:val="693E2E22"/>
    <w:multiLevelType w:val="hybridMultilevel"/>
    <w:tmpl w:val="2EE437FE"/>
    <w:name w:val="WW8Num15223"/>
    <w:lvl w:ilvl="0" w:tplc="06DEBC7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4">
    <w:nsid w:val="695955C5"/>
    <w:multiLevelType w:val="hybridMultilevel"/>
    <w:tmpl w:val="FBC8E19C"/>
    <w:name w:val="WW8Num1522323"/>
    <w:lvl w:ilvl="0" w:tplc="2864EB2E">
      <w:start w:val="1"/>
      <w:numFmt w:val="ordinal"/>
      <w:lvlText w:val="%1"/>
      <w:lvlJc w:val="left"/>
      <w:pPr>
        <w:ind w:left="360" w:hanging="360"/>
      </w:pPr>
      <w:rPr>
        <w:rFonts w:hint="default"/>
        <w:b w:val="0"/>
        <w:bCs w:val="0"/>
        <w:sz w:val="24"/>
        <w:szCs w:val="24"/>
      </w:rPr>
    </w:lvl>
    <w:lvl w:ilvl="1" w:tplc="0415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699829A4"/>
    <w:multiLevelType w:val="hybridMultilevel"/>
    <w:tmpl w:val="5EDC93A2"/>
    <w:name w:val="WW8Num143222232224"/>
    <w:lvl w:ilvl="0" w:tplc="D7A2EFC4">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C30393"/>
    <w:multiLevelType w:val="hybridMultilevel"/>
    <w:tmpl w:val="9DA66368"/>
    <w:lvl w:ilvl="0" w:tplc="BE9623D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B421C9C"/>
    <w:multiLevelType w:val="hybridMultilevel"/>
    <w:tmpl w:val="AA9A5A0E"/>
    <w:name w:val="WW8Num1432222222"/>
    <w:lvl w:ilvl="0" w:tplc="3C9A45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B835FDC"/>
    <w:multiLevelType w:val="hybridMultilevel"/>
    <w:tmpl w:val="8EC0FA0A"/>
    <w:name w:val="WW8Num152"/>
    <w:lvl w:ilvl="0" w:tplc="2E38A70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BE61848"/>
    <w:multiLevelType w:val="hybridMultilevel"/>
    <w:tmpl w:val="086C79EC"/>
    <w:name w:val="WW8Num62"/>
    <w:lvl w:ilvl="0" w:tplc="00000010">
      <w:start w:val="1"/>
      <w:numFmt w:val="decimal"/>
      <w:lvlText w:val="%1."/>
      <w:lvlJc w:val="left"/>
      <w:pPr>
        <w:ind w:left="717" w:hanging="360"/>
      </w:pPr>
      <w:rPr>
        <w:rFonts w:hint="default"/>
        <w:b w:val="0"/>
        <w:sz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0">
    <w:nsid w:val="6C2E63F0"/>
    <w:multiLevelType w:val="hybridMultilevel"/>
    <w:tmpl w:val="57027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DA366A8"/>
    <w:multiLevelType w:val="hybridMultilevel"/>
    <w:tmpl w:val="FED257FA"/>
    <w:name w:val="WW8Num63222"/>
    <w:lvl w:ilvl="0" w:tplc="FF78517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2">
    <w:nsid w:val="6DA93A21"/>
    <w:multiLevelType w:val="hybridMultilevel"/>
    <w:tmpl w:val="7BC478F2"/>
    <w:name w:val="WW8Num14322223222522"/>
    <w:lvl w:ilvl="0" w:tplc="D9844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6DEA7F98"/>
    <w:multiLevelType w:val="multilevel"/>
    <w:tmpl w:val="52561CB0"/>
    <w:lvl w:ilvl="0">
      <w:start w:val="1"/>
      <w:numFmt w:val="decimal"/>
      <w:lvlText w:val="%1."/>
      <w:lvlJc w:val="left"/>
      <w:pPr>
        <w:tabs>
          <w:tab w:val="num" w:pos="360"/>
        </w:tabs>
        <w:ind w:left="360" w:hanging="360"/>
      </w:pPr>
      <w:rPr>
        <w:rFonts w:ascii="Cambria" w:hAnsi="Cambria" w:cs="Times New Roman" w:hint="default"/>
        <w:b w:val="0"/>
        <w:sz w:val="24"/>
        <w:szCs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74">
    <w:nsid w:val="6E0622E2"/>
    <w:multiLevelType w:val="hybridMultilevel"/>
    <w:tmpl w:val="C3A2D1AA"/>
    <w:name w:val="WW8Num33242222"/>
    <w:lvl w:ilvl="0" w:tplc="5D9CC2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1314051"/>
    <w:multiLevelType w:val="hybridMultilevel"/>
    <w:tmpl w:val="04EC0C28"/>
    <w:name w:val="WW8Num14322222"/>
    <w:lvl w:ilvl="0" w:tplc="2A00BEEC">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6">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MILis2"/>
      <w:lvlText w:val="%2)"/>
      <w:lvlJc w:val="left"/>
      <w:pPr>
        <w:tabs>
          <w:tab w:val="num" w:pos="737"/>
        </w:tabs>
        <w:ind w:left="737" w:hanging="453"/>
      </w:pPr>
      <w:rPr>
        <w:rFonts w:hint="default"/>
      </w:rPr>
    </w:lvl>
    <w:lvl w:ilvl="2">
      <w:start w:val="1"/>
      <w:numFmt w:val="lowerLetter"/>
      <w:pStyle w:val="MILis3"/>
      <w:lvlText w:val="%3."/>
      <w:lvlJc w:val="left"/>
      <w:pPr>
        <w:tabs>
          <w:tab w:val="num" w:pos="1418"/>
        </w:tabs>
        <w:ind w:left="1418" w:hanging="681"/>
      </w:pPr>
      <w:rPr>
        <w:rFonts w:hint="default"/>
      </w:rPr>
    </w:lvl>
    <w:lvl w:ilvl="3">
      <w:start w:val="1"/>
      <w:numFmt w:val="decimal"/>
      <w:pStyle w:val="MILis4"/>
      <w:lvlText w:val="%4."/>
      <w:lvlJc w:val="left"/>
      <w:pPr>
        <w:tabs>
          <w:tab w:val="num" w:pos="2155"/>
        </w:tabs>
        <w:ind w:left="2155" w:hanging="737"/>
      </w:pPr>
      <w:rPr>
        <w:rFonts w:hint="default"/>
        <w:strike w:val="0"/>
      </w:rPr>
    </w:lvl>
    <w:lvl w:ilvl="4">
      <w:start w:val="1"/>
      <w:numFmt w:val="upperLetter"/>
      <w:pStyle w:val="MILis5"/>
      <w:lvlText w:val="%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177">
    <w:nsid w:val="72A44FB6"/>
    <w:multiLevelType w:val="hybridMultilevel"/>
    <w:tmpl w:val="897CB9C2"/>
    <w:name w:val="WW8Num143222232223"/>
    <w:lvl w:ilvl="0" w:tplc="B4D01DD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3123A05"/>
    <w:multiLevelType w:val="hybridMultilevel"/>
    <w:tmpl w:val="1760364E"/>
    <w:name w:val="WW8Num1432222322222"/>
    <w:lvl w:ilvl="0" w:tplc="FA26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4DF52B7"/>
    <w:multiLevelType w:val="hybridMultilevel"/>
    <w:tmpl w:val="1CEE2E32"/>
    <w:name w:val="WW8Num4422"/>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0">
    <w:nsid w:val="753C5C6A"/>
    <w:multiLevelType w:val="hybridMultilevel"/>
    <w:tmpl w:val="416C4AE0"/>
    <w:name w:val="WW8Num33242222322222"/>
    <w:lvl w:ilvl="0" w:tplc="000000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7DB4DE1"/>
    <w:multiLevelType w:val="multilevel"/>
    <w:tmpl w:val="AB7081BC"/>
    <w:name w:val="WW8Num143222222222"/>
    <w:lvl w:ilvl="0">
      <w:start w:val="1"/>
      <w:numFmt w:val="decimal"/>
      <w:lvlText w:val="%1."/>
      <w:lvlJc w:val="left"/>
      <w:pPr>
        <w:tabs>
          <w:tab w:val="num" w:pos="360"/>
        </w:tabs>
        <w:ind w:left="360" w:hanging="360"/>
      </w:pPr>
      <w:rPr>
        <w:rFonts w:ascii="Cambria" w:hAnsi="Cambria" w:hint="default"/>
        <w:b w:val="0"/>
      </w:rPr>
    </w:lvl>
    <w:lvl w:ilvl="1">
      <w:start w:val="1"/>
      <w:numFmt w:val="bullet"/>
      <w:lvlText w:val=""/>
      <w:lvlJc w:val="left"/>
      <w:pPr>
        <w:tabs>
          <w:tab w:val="num" w:pos="1080"/>
        </w:tabs>
        <w:ind w:left="1080" w:hanging="360"/>
      </w:pPr>
      <w:rPr>
        <w:rFonts w:ascii="Wingdings" w:hAnsi="Wingdings" w:hint="default"/>
      </w:rPr>
    </w:lvl>
    <w:lvl w:ilvl="2">
      <w:start w:val="4"/>
      <w:numFmt w:val="decimal"/>
      <w:lvlText w:val="%3)"/>
      <w:lvlJc w:val="left"/>
      <w:pPr>
        <w:tabs>
          <w:tab w:val="num" w:pos="644"/>
        </w:tabs>
        <w:ind w:left="644" w:hanging="360"/>
      </w:pPr>
      <w:rPr>
        <w:rFonts w:hint="default"/>
      </w:rPr>
    </w:lvl>
    <w:lvl w:ilvl="3">
      <w:start w:val="1"/>
      <w:numFmt w:val="lowerLetter"/>
      <w:lvlText w:val="%4)"/>
      <w:lvlJc w:val="left"/>
      <w:pPr>
        <w:tabs>
          <w:tab w:val="num" w:pos="1069"/>
        </w:tabs>
        <w:ind w:left="1069"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2">
    <w:nsid w:val="78B745A7"/>
    <w:multiLevelType w:val="hybridMultilevel"/>
    <w:tmpl w:val="CE923A9C"/>
    <w:lvl w:ilvl="0" w:tplc="E550DBCE">
      <w:start w:val="1"/>
      <w:numFmt w:val="lowerLetter"/>
      <w:lvlText w:val="%1)"/>
      <w:lvlJc w:val="left"/>
      <w:pPr>
        <w:ind w:left="720" w:hanging="360"/>
      </w:pPr>
      <w:rPr>
        <w:rFonts w:ascii="Cambria" w:hAnsi="Cambria"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8E00283"/>
    <w:multiLevelType w:val="hybridMultilevel"/>
    <w:tmpl w:val="061CB98A"/>
    <w:name w:val="WW8Num14322222222"/>
    <w:lvl w:ilvl="0" w:tplc="3C9A45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9BB5AE7"/>
    <w:multiLevelType w:val="hybridMultilevel"/>
    <w:tmpl w:val="F97C9942"/>
    <w:name w:val="WW8Num454"/>
    <w:lvl w:ilvl="0" w:tplc="1B5C22E8">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5">
    <w:nsid w:val="7AE44523"/>
    <w:multiLevelType w:val="hybridMultilevel"/>
    <w:tmpl w:val="3A3EEFE4"/>
    <w:lvl w:ilvl="0" w:tplc="5D9CC2A4">
      <w:start w:val="1"/>
      <w:numFmt w:val="decimal"/>
      <w:lvlText w:val="%1)"/>
      <w:lvlJc w:val="left"/>
      <w:pPr>
        <w:ind w:left="1287" w:hanging="360"/>
      </w:pPr>
      <w:rPr>
        <w:rFonts w:hint="default"/>
        <w:b w:val="0"/>
      </w:r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6">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7">
    <w:nsid w:val="7EBA0878"/>
    <w:multiLevelType w:val="hybridMultilevel"/>
    <w:tmpl w:val="1B18DDF4"/>
    <w:name w:val="WW8Num332422223222"/>
    <w:lvl w:ilvl="0" w:tplc="5D9CC2A4">
      <w:start w:val="1"/>
      <w:numFmt w:val="decimal"/>
      <w:lvlText w:val="%1)"/>
      <w:lvlJc w:val="left"/>
      <w:pPr>
        <w:ind w:left="1364" w:hanging="360"/>
      </w:pPr>
      <w:rPr>
        <w:rFonts w:hint="default"/>
        <w:b w:val="0"/>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8">
    <w:nsid w:val="7F75087A"/>
    <w:multiLevelType w:val="hybridMultilevel"/>
    <w:tmpl w:val="E1AC45A4"/>
    <w:name w:val="WW8Num3322"/>
    <w:lvl w:ilvl="0" w:tplc="000000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F23796"/>
    <w:multiLevelType w:val="hybridMultilevel"/>
    <w:tmpl w:val="E6444454"/>
    <w:name w:val="WW8Num4823"/>
    <w:lvl w:ilvl="0" w:tplc="C74C3A62">
      <w:start w:val="1"/>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7"/>
  </w:num>
  <w:num w:numId="3">
    <w:abstractNumId w:val="176"/>
    <w:lvlOverride w:ilvl="0">
      <w:lvl w:ilvl="0">
        <w:numFmt w:val="decimal"/>
        <w:pStyle w:val="MILis1"/>
        <w:lvlText w:val=""/>
        <w:lvlJc w:val="left"/>
      </w:lvl>
    </w:lvlOverride>
    <w:lvlOverride w:ilvl="1">
      <w:lvl w:ilvl="1">
        <w:start w:val="1"/>
        <w:numFmt w:val="decimal"/>
        <w:pStyle w:val="MILis2"/>
        <w:lvlText w:val="%2)"/>
        <w:lvlJc w:val="left"/>
        <w:pPr>
          <w:tabs>
            <w:tab w:val="num" w:pos="737"/>
          </w:tabs>
          <w:ind w:left="737" w:hanging="453"/>
        </w:pPr>
        <w:rPr>
          <w:rFonts w:hint="default"/>
        </w:rPr>
      </w:lvl>
    </w:lvlOverride>
  </w:num>
  <w:num w:numId="4">
    <w:abstractNumId w:val="35"/>
  </w:num>
  <w:num w:numId="5">
    <w:abstractNumId w:val="15"/>
  </w:num>
  <w:num w:numId="6">
    <w:abstractNumId w:val="26"/>
  </w:num>
  <w:num w:numId="7">
    <w:abstractNumId w:val="36"/>
  </w:num>
  <w:num w:numId="8">
    <w:abstractNumId w:val="38"/>
  </w:num>
  <w:num w:numId="9">
    <w:abstractNumId w:val="123"/>
  </w:num>
  <w:num w:numId="10">
    <w:abstractNumId w:val="95"/>
  </w:num>
  <w:num w:numId="11">
    <w:abstractNumId w:val="118"/>
  </w:num>
  <w:num w:numId="12">
    <w:abstractNumId w:val="84"/>
  </w:num>
  <w:num w:numId="13">
    <w:abstractNumId w:val="102"/>
  </w:num>
  <w:num w:numId="14">
    <w:abstractNumId w:val="114"/>
  </w:num>
  <w:num w:numId="15">
    <w:abstractNumId w:val="106"/>
  </w:num>
  <w:num w:numId="16">
    <w:abstractNumId w:val="189"/>
  </w:num>
  <w:num w:numId="17">
    <w:abstractNumId w:val="72"/>
  </w:num>
  <w:num w:numId="18">
    <w:abstractNumId w:val="147"/>
  </w:num>
  <w:num w:numId="19">
    <w:abstractNumId w:val="130"/>
  </w:num>
  <w:num w:numId="20">
    <w:abstractNumId w:val="144"/>
  </w:num>
  <w:num w:numId="21">
    <w:abstractNumId w:val="120"/>
  </w:num>
  <w:num w:numId="22">
    <w:abstractNumId w:val="129"/>
  </w:num>
  <w:num w:numId="23">
    <w:abstractNumId w:val="83"/>
  </w:num>
  <w:num w:numId="24">
    <w:abstractNumId w:val="137"/>
  </w:num>
  <w:num w:numId="25">
    <w:abstractNumId w:val="73"/>
  </w:num>
  <w:num w:numId="26">
    <w:abstractNumId w:val="127"/>
  </w:num>
  <w:num w:numId="27">
    <w:abstractNumId w:val="185"/>
  </w:num>
  <w:num w:numId="28">
    <w:abstractNumId w:val="58"/>
  </w:num>
  <w:num w:numId="29">
    <w:abstractNumId w:val="180"/>
  </w:num>
  <w:num w:numId="30">
    <w:abstractNumId w:val="166"/>
  </w:num>
  <w:num w:numId="31">
    <w:abstractNumId w:val="100"/>
  </w:num>
  <w:num w:numId="32">
    <w:abstractNumId w:val="63"/>
  </w:num>
  <w:num w:numId="33">
    <w:abstractNumId w:val="98"/>
  </w:num>
  <w:num w:numId="34">
    <w:abstractNumId w:val="92"/>
  </w:num>
  <w:num w:numId="35">
    <w:abstractNumId w:val="182"/>
  </w:num>
  <w:num w:numId="36">
    <w:abstractNumId w:val="107"/>
  </w:num>
  <w:num w:numId="37">
    <w:abstractNumId w:val="37"/>
  </w:num>
  <w:num w:numId="38">
    <w:abstractNumId w:val="97"/>
  </w:num>
  <w:num w:numId="39">
    <w:abstractNumId w:val="66"/>
  </w:num>
  <w:num w:numId="40">
    <w:abstractNumId w:val="173"/>
  </w:num>
  <w:num w:numId="41">
    <w:abstractNumId w:val="50"/>
  </w:num>
  <w:num w:numId="42">
    <w:abstractNumId w:val="51"/>
  </w:num>
  <w:num w:numId="43">
    <w:abstractNumId w:val="5"/>
  </w:num>
  <w:num w:numId="44">
    <w:abstractNumId w:val="164"/>
  </w:num>
  <w:num w:numId="45">
    <w:abstractNumId w:val="76"/>
  </w:num>
  <w:num w:numId="46">
    <w:abstractNumId w:val="141"/>
  </w:num>
  <w:num w:numId="47">
    <w:abstractNumId w:val="80"/>
  </w:num>
  <w:num w:numId="48">
    <w:abstractNumId w:val="170"/>
  </w:num>
  <w:num w:numId="49">
    <w:abstractNumId w:val="117"/>
  </w:num>
  <w:num w:numId="50">
    <w:abstractNumId w:val="124"/>
  </w:num>
  <w:num w:numId="51">
    <w:abstractNumId w:val="1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284"/>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944F41"/>
    <w:rsid w:val="000010B8"/>
    <w:rsid w:val="00001857"/>
    <w:rsid w:val="00001B55"/>
    <w:rsid w:val="00011925"/>
    <w:rsid w:val="00011E75"/>
    <w:rsid w:val="000127A2"/>
    <w:rsid w:val="00013882"/>
    <w:rsid w:val="000140DB"/>
    <w:rsid w:val="000206D0"/>
    <w:rsid w:val="0002459D"/>
    <w:rsid w:val="00026F91"/>
    <w:rsid w:val="00033B36"/>
    <w:rsid w:val="00033C9B"/>
    <w:rsid w:val="00035EF5"/>
    <w:rsid w:val="0003658F"/>
    <w:rsid w:val="00036671"/>
    <w:rsid w:val="00037DD3"/>
    <w:rsid w:val="00040035"/>
    <w:rsid w:val="0004217F"/>
    <w:rsid w:val="0004268E"/>
    <w:rsid w:val="00043B09"/>
    <w:rsid w:val="00044A18"/>
    <w:rsid w:val="00044D3E"/>
    <w:rsid w:val="00044F1D"/>
    <w:rsid w:val="0004739B"/>
    <w:rsid w:val="00050BD1"/>
    <w:rsid w:val="0005101A"/>
    <w:rsid w:val="00051C7A"/>
    <w:rsid w:val="00055399"/>
    <w:rsid w:val="0005705A"/>
    <w:rsid w:val="00057D77"/>
    <w:rsid w:val="00057E43"/>
    <w:rsid w:val="00057FD1"/>
    <w:rsid w:val="000600A2"/>
    <w:rsid w:val="0006174B"/>
    <w:rsid w:val="00063B69"/>
    <w:rsid w:val="000641FF"/>
    <w:rsid w:val="0006573A"/>
    <w:rsid w:val="00066463"/>
    <w:rsid w:val="000666EC"/>
    <w:rsid w:val="00072F7C"/>
    <w:rsid w:val="00075023"/>
    <w:rsid w:val="00076858"/>
    <w:rsid w:val="00080A65"/>
    <w:rsid w:val="00080BBC"/>
    <w:rsid w:val="000819CA"/>
    <w:rsid w:val="00083A7F"/>
    <w:rsid w:val="000842C1"/>
    <w:rsid w:val="00084A8E"/>
    <w:rsid w:val="00084B8E"/>
    <w:rsid w:val="00087C10"/>
    <w:rsid w:val="00090DAC"/>
    <w:rsid w:val="00093438"/>
    <w:rsid w:val="00094C5C"/>
    <w:rsid w:val="000A168D"/>
    <w:rsid w:val="000A1970"/>
    <w:rsid w:val="000A2CC9"/>
    <w:rsid w:val="000A3038"/>
    <w:rsid w:val="000A3423"/>
    <w:rsid w:val="000A4871"/>
    <w:rsid w:val="000A682C"/>
    <w:rsid w:val="000A6EA6"/>
    <w:rsid w:val="000A74E8"/>
    <w:rsid w:val="000B0E2E"/>
    <w:rsid w:val="000B2AD5"/>
    <w:rsid w:val="000B2D1C"/>
    <w:rsid w:val="000B33E7"/>
    <w:rsid w:val="000B55B6"/>
    <w:rsid w:val="000B6824"/>
    <w:rsid w:val="000B75CF"/>
    <w:rsid w:val="000C170B"/>
    <w:rsid w:val="000C30D0"/>
    <w:rsid w:val="000C4269"/>
    <w:rsid w:val="000C42F2"/>
    <w:rsid w:val="000C557D"/>
    <w:rsid w:val="000C5AD1"/>
    <w:rsid w:val="000C7789"/>
    <w:rsid w:val="000C7C11"/>
    <w:rsid w:val="000D1AE5"/>
    <w:rsid w:val="000D2623"/>
    <w:rsid w:val="000D46D4"/>
    <w:rsid w:val="000D5F60"/>
    <w:rsid w:val="000D616C"/>
    <w:rsid w:val="000D6187"/>
    <w:rsid w:val="000D683B"/>
    <w:rsid w:val="000D7421"/>
    <w:rsid w:val="000D7EA7"/>
    <w:rsid w:val="000E218A"/>
    <w:rsid w:val="000E3517"/>
    <w:rsid w:val="000E4D7D"/>
    <w:rsid w:val="000E70E0"/>
    <w:rsid w:val="000F0BB3"/>
    <w:rsid w:val="000F0EF5"/>
    <w:rsid w:val="000F56FD"/>
    <w:rsid w:val="000F5A1B"/>
    <w:rsid w:val="000F76D0"/>
    <w:rsid w:val="000F7B1C"/>
    <w:rsid w:val="001009DF"/>
    <w:rsid w:val="0010206C"/>
    <w:rsid w:val="001051C9"/>
    <w:rsid w:val="001058C2"/>
    <w:rsid w:val="001059FC"/>
    <w:rsid w:val="0010624D"/>
    <w:rsid w:val="0010635D"/>
    <w:rsid w:val="00107F07"/>
    <w:rsid w:val="00107FD1"/>
    <w:rsid w:val="0011136B"/>
    <w:rsid w:val="00111E02"/>
    <w:rsid w:val="00121393"/>
    <w:rsid w:val="00121A33"/>
    <w:rsid w:val="0012210A"/>
    <w:rsid w:val="001251FC"/>
    <w:rsid w:val="00126270"/>
    <w:rsid w:val="0012678D"/>
    <w:rsid w:val="00130808"/>
    <w:rsid w:val="00132969"/>
    <w:rsid w:val="00135916"/>
    <w:rsid w:val="0013732D"/>
    <w:rsid w:val="00140883"/>
    <w:rsid w:val="00140BE4"/>
    <w:rsid w:val="001431A2"/>
    <w:rsid w:val="00147C90"/>
    <w:rsid w:val="001522FC"/>
    <w:rsid w:val="00152AF8"/>
    <w:rsid w:val="00155B6F"/>
    <w:rsid w:val="00156922"/>
    <w:rsid w:val="001574CF"/>
    <w:rsid w:val="00157C7C"/>
    <w:rsid w:val="00160FAB"/>
    <w:rsid w:val="001622EA"/>
    <w:rsid w:val="00163215"/>
    <w:rsid w:val="00163AA6"/>
    <w:rsid w:val="00164BBB"/>
    <w:rsid w:val="00164C37"/>
    <w:rsid w:val="00165FC4"/>
    <w:rsid w:val="00170448"/>
    <w:rsid w:val="00171390"/>
    <w:rsid w:val="001714B1"/>
    <w:rsid w:val="001717BA"/>
    <w:rsid w:val="00173877"/>
    <w:rsid w:val="001746AE"/>
    <w:rsid w:val="00181A3C"/>
    <w:rsid w:val="00185304"/>
    <w:rsid w:val="00190B15"/>
    <w:rsid w:val="00192A93"/>
    <w:rsid w:val="00193410"/>
    <w:rsid w:val="001973DE"/>
    <w:rsid w:val="0019765D"/>
    <w:rsid w:val="001A1647"/>
    <w:rsid w:val="001A4773"/>
    <w:rsid w:val="001A4FC2"/>
    <w:rsid w:val="001A7CC0"/>
    <w:rsid w:val="001B5CA2"/>
    <w:rsid w:val="001B5D44"/>
    <w:rsid w:val="001B62C2"/>
    <w:rsid w:val="001B7422"/>
    <w:rsid w:val="001C229D"/>
    <w:rsid w:val="001C256C"/>
    <w:rsid w:val="001C367B"/>
    <w:rsid w:val="001C6E0E"/>
    <w:rsid w:val="001D127C"/>
    <w:rsid w:val="001D4741"/>
    <w:rsid w:val="001D4A41"/>
    <w:rsid w:val="001D64A6"/>
    <w:rsid w:val="001D7407"/>
    <w:rsid w:val="001D794E"/>
    <w:rsid w:val="001D7D70"/>
    <w:rsid w:val="001D7E62"/>
    <w:rsid w:val="001E12E3"/>
    <w:rsid w:val="001E2222"/>
    <w:rsid w:val="001E2263"/>
    <w:rsid w:val="001E2745"/>
    <w:rsid w:val="001E2BA4"/>
    <w:rsid w:val="001E4732"/>
    <w:rsid w:val="001F043E"/>
    <w:rsid w:val="001F0CDB"/>
    <w:rsid w:val="001F2541"/>
    <w:rsid w:val="001F265D"/>
    <w:rsid w:val="001F43EF"/>
    <w:rsid w:val="001F4E10"/>
    <w:rsid w:val="001F51FD"/>
    <w:rsid w:val="002046F7"/>
    <w:rsid w:val="00206905"/>
    <w:rsid w:val="00213C4D"/>
    <w:rsid w:val="00215315"/>
    <w:rsid w:val="002175A0"/>
    <w:rsid w:val="00220E7E"/>
    <w:rsid w:val="00224D89"/>
    <w:rsid w:val="00230499"/>
    <w:rsid w:val="00230FB2"/>
    <w:rsid w:val="00234052"/>
    <w:rsid w:val="002342A5"/>
    <w:rsid w:val="002349D0"/>
    <w:rsid w:val="00235539"/>
    <w:rsid w:val="00235E56"/>
    <w:rsid w:val="002362F0"/>
    <w:rsid w:val="002428A4"/>
    <w:rsid w:val="00243025"/>
    <w:rsid w:val="00246538"/>
    <w:rsid w:val="00247311"/>
    <w:rsid w:val="002477BE"/>
    <w:rsid w:val="002479B4"/>
    <w:rsid w:val="00250FB4"/>
    <w:rsid w:val="002532F8"/>
    <w:rsid w:val="002579A1"/>
    <w:rsid w:val="002622A5"/>
    <w:rsid w:val="002642CD"/>
    <w:rsid w:val="002664DF"/>
    <w:rsid w:val="00267144"/>
    <w:rsid w:val="0027050E"/>
    <w:rsid w:val="0027060B"/>
    <w:rsid w:val="002715D1"/>
    <w:rsid w:val="0027165E"/>
    <w:rsid w:val="002742C5"/>
    <w:rsid w:val="00274448"/>
    <w:rsid w:val="0027517C"/>
    <w:rsid w:val="0027582F"/>
    <w:rsid w:val="002763F2"/>
    <w:rsid w:val="00277734"/>
    <w:rsid w:val="00277908"/>
    <w:rsid w:val="002803D0"/>
    <w:rsid w:val="00281AC6"/>
    <w:rsid w:val="0028210D"/>
    <w:rsid w:val="002828A6"/>
    <w:rsid w:val="00285DF6"/>
    <w:rsid w:val="00286677"/>
    <w:rsid w:val="00291B30"/>
    <w:rsid w:val="0029235E"/>
    <w:rsid w:val="00292AC9"/>
    <w:rsid w:val="00293D07"/>
    <w:rsid w:val="002951FB"/>
    <w:rsid w:val="00296A29"/>
    <w:rsid w:val="00297420"/>
    <w:rsid w:val="00297833"/>
    <w:rsid w:val="002A27D0"/>
    <w:rsid w:val="002A2B5A"/>
    <w:rsid w:val="002A42EF"/>
    <w:rsid w:val="002A51ED"/>
    <w:rsid w:val="002A6186"/>
    <w:rsid w:val="002A7006"/>
    <w:rsid w:val="002A7B2F"/>
    <w:rsid w:val="002A7EF9"/>
    <w:rsid w:val="002A7FA3"/>
    <w:rsid w:val="002B00E9"/>
    <w:rsid w:val="002B0982"/>
    <w:rsid w:val="002B1456"/>
    <w:rsid w:val="002B17A1"/>
    <w:rsid w:val="002B2D06"/>
    <w:rsid w:val="002B39E5"/>
    <w:rsid w:val="002B4AB9"/>
    <w:rsid w:val="002B4F68"/>
    <w:rsid w:val="002B65FC"/>
    <w:rsid w:val="002C12FF"/>
    <w:rsid w:val="002C691F"/>
    <w:rsid w:val="002C7763"/>
    <w:rsid w:val="002D1789"/>
    <w:rsid w:val="002D2646"/>
    <w:rsid w:val="002D7155"/>
    <w:rsid w:val="002E2FB1"/>
    <w:rsid w:val="002E37B6"/>
    <w:rsid w:val="002E45B5"/>
    <w:rsid w:val="002E5913"/>
    <w:rsid w:val="002E628F"/>
    <w:rsid w:val="002E62B4"/>
    <w:rsid w:val="002E708E"/>
    <w:rsid w:val="002F0A4C"/>
    <w:rsid w:val="002F0CDE"/>
    <w:rsid w:val="002F0FFE"/>
    <w:rsid w:val="002F170E"/>
    <w:rsid w:val="002F18CB"/>
    <w:rsid w:val="002F36D8"/>
    <w:rsid w:val="002F3E56"/>
    <w:rsid w:val="002F4813"/>
    <w:rsid w:val="0030064B"/>
    <w:rsid w:val="00300AD0"/>
    <w:rsid w:val="00301510"/>
    <w:rsid w:val="00302203"/>
    <w:rsid w:val="00302B3F"/>
    <w:rsid w:val="00305916"/>
    <w:rsid w:val="00305EE9"/>
    <w:rsid w:val="00305F28"/>
    <w:rsid w:val="003105B8"/>
    <w:rsid w:val="00311384"/>
    <w:rsid w:val="003115D2"/>
    <w:rsid w:val="003133B7"/>
    <w:rsid w:val="00314CC1"/>
    <w:rsid w:val="003158C9"/>
    <w:rsid w:val="003169EC"/>
    <w:rsid w:val="00316DCE"/>
    <w:rsid w:val="003176BF"/>
    <w:rsid w:val="00320EEE"/>
    <w:rsid w:val="00322EDB"/>
    <w:rsid w:val="003243DA"/>
    <w:rsid w:val="00324CA1"/>
    <w:rsid w:val="00325C40"/>
    <w:rsid w:val="00326349"/>
    <w:rsid w:val="0033022C"/>
    <w:rsid w:val="003326DA"/>
    <w:rsid w:val="00333DBB"/>
    <w:rsid w:val="00333E71"/>
    <w:rsid w:val="00334345"/>
    <w:rsid w:val="0033448F"/>
    <w:rsid w:val="00334867"/>
    <w:rsid w:val="00336022"/>
    <w:rsid w:val="0033604E"/>
    <w:rsid w:val="00336969"/>
    <w:rsid w:val="00340544"/>
    <w:rsid w:val="0034058D"/>
    <w:rsid w:val="00340B55"/>
    <w:rsid w:val="00344C61"/>
    <w:rsid w:val="00352E63"/>
    <w:rsid w:val="0035315C"/>
    <w:rsid w:val="003532D4"/>
    <w:rsid w:val="00353552"/>
    <w:rsid w:val="003538A6"/>
    <w:rsid w:val="00356834"/>
    <w:rsid w:val="00357398"/>
    <w:rsid w:val="0036159E"/>
    <w:rsid w:val="003617A0"/>
    <w:rsid w:val="00361926"/>
    <w:rsid w:val="00362BB0"/>
    <w:rsid w:val="0036547F"/>
    <w:rsid w:val="00366329"/>
    <w:rsid w:val="003673BF"/>
    <w:rsid w:val="003673FB"/>
    <w:rsid w:val="00367E1D"/>
    <w:rsid w:val="00367E6D"/>
    <w:rsid w:val="00371158"/>
    <w:rsid w:val="00372EF7"/>
    <w:rsid w:val="00373E4B"/>
    <w:rsid w:val="003750E1"/>
    <w:rsid w:val="0037550E"/>
    <w:rsid w:val="00375900"/>
    <w:rsid w:val="003759FD"/>
    <w:rsid w:val="00380C75"/>
    <w:rsid w:val="00381D34"/>
    <w:rsid w:val="003829C1"/>
    <w:rsid w:val="0038366F"/>
    <w:rsid w:val="00383A95"/>
    <w:rsid w:val="00384EE6"/>
    <w:rsid w:val="00386A4B"/>
    <w:rsid w:val="00386FC9"/>
    <w:rsid w:val="00387365"/>
    <w:rsid w:val="00387E65"/>
    <w:rsid w:val="00390036"/>
    <w:rsid w:val="003935F4"/>
    <w:rsid w:val="00394A79"/>
    <w:rsid w:val="00395309"/>
    <w:rsid w:val="00395EA0"/>
    <w:rsid w:val="003966D9"/>
    <w:rsid w:val="003A2431"/>
    <w:rsid w:val="003A2611"/>
    <w:rsid w:val="003A38D4"/>
    <w:rsid w:val="003A3925"/>
    <w:rsid w:val="003B0821"/>
    <w:rsid w:val="003B195A"/>
    <w:rsid w:val="003B2D7B"/>
    <w:rsid w:val="003B47A3"/>
    <w:rsid w:val="003C2A1B"/>
    <w:rsid w:val="003C3735"/>
    <w:rsid w:val="003C5469"/>
    <w:rsid w:val="003C75B8"/>
    <w:rsid w:val="003D05EE"/>
    <w:rsid w:val="003D3511"/>
    <w:rsid w:val="003D4DE3"/>
    <w:rsid w:val="003D50B3"/>
    <w:rsid w:val="003D53DE"/>
    <w:rsid w:val="003D5E9A"/>
    <w:rsid w:val="003D6048"/>
    <w:rsid w:val="003D7238"/>
    <w:rsid w:val="003E0A38"/>
    <w:rsid w:val="003E0FCC"/>
    <w:rsid w:val="003E39CC"/>
    <w:rsid w:val="003E5014"/>
    <w:rsid w:val="003E7A79"/>
    <w:rsid w:val="003F19F4"/>
    <w:rsid w:val="003F3E88"/>
    <w:rsid w:val="003F5EC2"/>
    <w:rsid w:val="003F6785"/>
    <w:rsid w:val="00401E8A"/>
    <w:rsid w:val="00402166"/>
    <w:rsid w:val="00402527"/>
    <w:rsid w:val="004046AB"/>
    <w:rsid w:val="00404DEC"/>
    <w:rsid w:val="00404F6D"/>
    <w:rsid w:val="004068DB"/>
    <w:rsid w:val="00406B3C"/>
    <w:rsid w:val="004100D2"/>
    <w:rsid w:val="004101A4"/>
    <w:rsid w:val="00412C65"/>
    <w:rsid w:val="004158D9"/>
    <w:rsid w:val="004207FC"/>
    <w:rsid w:val="00420BFA"/>
    <w:rsid w:val="004225C5"/>
    <w:rsid w:val="004238A9"/>
    <w:rsid w:val="00423B19"/>
    <w:rsid w:val="00423C2D"/>
    <w:rsid w:val="00424130"/>
    <w:rsid w:val="00425682"/>
    <w:rsid w:val="0042712F"/>
    <w:rsid w:val="00430370"/>
    <w:rsid w:val="00431457"/>
    <w:rsid w:val="00432596"/>
    <w:rsid w:val="00434797"/>
    <w:rsid w:val="0043491E"/>
    <w:rsid w:val="00436A20"/>
    <w:rsid w:val="0044003F"/>
    <w:rsid w:val="004436D3"/>
    <w:rsid w:val="00443D88"/>
    <w:rsid w:val="00444591"/>
    <w:rsid w:val="004463A6"/>
    <w:rsid w:val="00447318"/>
    <w:rsid w:val="004478BA"/>
    <w:rsid w:val="00450274"/>
    <w:rsid w:val="00450BBE"/>
    <w:rsid w:val="00450E08"/>
    <w:rsid w:val="00451A50"/>
    <w:rsid w:val="00452D57"/>
    <w:rsid w:val="00453A1F"/>
    <w:rsid w:val="00462A72"/>
    <w:rsid w:val="004648A6"/>
    <w:rsid w:val="00464BD4"/>
    <w:rsid w:val="00467D58"/>
    <w:rsid w:val="004712D1"/>
    <w:rsid w:val="00471A52"/>
    <w:rsid w:val="00473485"/>
    <w:rsid w:val="0047493C"/>
    <w:rsid w:val="00476F8F"/>
    <w:rsid w:val="0047751D"/>
    <w:rsid w:val="0047796E"/>
    <w:rsid w:val="00481A02"/>
    <w:rsid w:val="00481FE1"/>
    <w:rsid w:val="0048249F"/>
    <w:rsid w:val="00482D49"/>
    <w:rsid w:val="00484839"/>
    <w:rsid w:val="0048674F"/>
    <w:rsid w:val="00487710"/>
    <w:rsid w:val="00494A60"/>
    <w:rsid w:val="0049612C"/>
    <w:rsid w:val="00496493"/>
    <w:rsid w:val="00497811"/>
    <w:rsid w:val="004A13CF"/>
    <w:rsid w:val="004A370D"/>
    <w:rsid w:val="004A4F56"/>
    <w:rsid w:val="004A7BD3"/>
    <w:rsid w:val="004B0D87"/>
    <w:rsid w:val="004B3028"/>
    <w:rsid w:val="004B57F9"/>
    <w:rsid w:val="004B59AB"/>
    <w:rsid w:val="004B7D44"/>
    <w:rsid w:val="004C0575"/>
    <w:rsid w:val="004C0A8A"/>
    <w:rsid w:val="004C1817"/>
    <w:rsid w:val="004C2675"/>
    <w:rsid w:val="004C3213"/>
    <w:rsid w:val="004C35B0"/>
    <w:rsid w:val="004C3648"/>
    <w:rsid w:val="004C6D6F"/>
    <w:rsid w:val="004C75A1"/>
    <w:rsid w:val="004D0B57"/>
    <w:rsid w:val="004D1DBA"/>
    <w:rsid w:val="004D1F30"/>
    <w:rsid w:val="004D3E6B"/>
    <w:rsid w:val="004D44AF"/>
    <w:rsid w:val="004D47B2"/>
    <w:rsid w:val="004D5692"/>
    <w:rsid w:val="004E07FE"/>
    <w:rsid w:val="004E10F5"/>
    <w:rsid w:val="004E23C7"/>
    <w:rsid w:val="004E297B"/>
    <w:rsid w:val="004E2C48"/>
    <w:rsid w:val="004E699D"/>
    <w:rsid w:val="004E6B00"/>
    <w:rsid w:val="004E6CE8"/>
    <w:rsid w:val="004F381E"/>
    <w:rsid w:val="004F3CA1"/>
    <w:rsid w:val="004F43DE"/>
    <w:rsid w:val="004F4AD6"/>
    <w:rsid w:val="004F52C5"/>
    <w:rsid w:val="0050086C"/>
    <w:rsid w:val="00501CE9"/>
    <w:rsid w:val="005042B4"/>
    <w:rsid w:val="00504BDF"/>
    <w:rsid w:val="00505856"/>
    <w:rsid w:val="00506BCB"/>
    <w:rsid w:val="005115C5"/>
    <w:rsid w:val="00512EAF"/>
    <w:rsid w:val="00515AB8"/>
    <w:rsid w:val="00515EA0"/>
    <w:rsid w:val="005162DE"/>
    <w:rsid w:val="00521987"/>
    <w:rsid w:val="00521D06"/>
    <w:rsid w:val="005228B1"/>
    <w:rsid w:val="00522A30"/>
    <w:rsid w:val="00523CFA"/>
    <w:rsid w:val="00525AFA"/>
    <w:rsid w:val="00525CDB"/>
    <w:rsid w:val="00527D66"/>
    <w:rsid w:val="00531511"/>
    <w:rsid w:val="005342D4"/>
    <w:rsid w:val="00534D99"/>
    <w:rsid w:val="00535BA5"/>
    <w:rsid w:val="00540365"/>
    <w:rsid w:val="00541333"/>
    <w:rsid w:val="005413A8"/>
    <w:rsid w:val="00541614"/>
    <w:rsid w:val="00542054"/>
    <w:rsid w:val="0054291F"/>
    <w:rsid w:val="005431C9"/>
    <w:rsid w:val="0054328D"/>
    <w:rsid w:val="00543AB9"/>
    <w:rsid w:val="00543C4E"/>
    <w:rsid w:val="00544091"/>
    <w:rsid w:val="00550BC6"/>
    <w:rsid w:val="00550E77"/>
    <w:rsid w:val="005528DA"/>
    <w:rsid w:val="00552A96"/>
    <w:rsid w:val="00552E13"/>
    <w:rsid w:val="0055569E"/>
    <w:rsid w:val="00560540"/>
    <w:rsid w:val="00561164"/>
    <w:rsid w:val="005622AA"/>
    <w:rsid w:val="00562CD6"/>
    <w:rsid w:val="005662A6"/>
    <w:rsid w:val="00567FB4"/>
    <w:rsid w:val="00570C4B"/>
    <w:rsid w:val="00570FAD"/>
    <w:rsid w:val="005711FA"/>
    <w:rsid w:val="00572F62"/>
    <w:rsid w:val="00573861"/>
    <w:rsid w:val="00575110"/>
    <w:rsid w:val="00584817"/>
    <w:rsid w:val="00584EA4"/>
    <w:rsid w:val="00586F95"/>
    <w:rsid w:val="005870DC"/>
    <w:rsid w:val="00587A51"/>
    <w:rsid w:val="005923F9"/>
    <w:rsid w:val="0059266E"/>
    <w:rsid w:val="00595E50"/>
    <w:rsid w:val="005977E6"/>
    <w:rsid w:val="00597C9D"/>
    <w:rsid w:val="00597FC2"/>
    <w:rsid w:val="005A07B1"/>
    <w:rsid w:val="005A44B4"/>
    <w:rsid w:val="005A4DE0"/>
    <w:rsid w:val="005A5A2D"/>
    <w:rsid w:val="005A5D65"/>
    <w:rsid w:val="005B0C38"/>
    <w:rsid w:val="005B15C6"/>
    <w:rsid w:val="005B1DDD"/>
    <w:rsid w:val="005B26AF"/>
    <w:rsid w:val="005B27B2"/>
    <w:rsid w:val="005B4E6E"/>
    <w:rsid w:val="005B57ED"/>
    <w:rsid w:val="005B5A53"/>
    <w:rsid w:val="005B627E"/>
    <w:rsid w:val="005B73A4"/>
    <w:rsid w:val="005B7C11"/>
    <w:rsid w:val="005B7F9F"/>
    <w:rsid w:val="005C0AF0"/>
    <w:rsid w:val="005C0B87"/>
    <w:rsid w:val="005C1AAE"/>
    <w:rsid w:val="005C22B7"/>
    <w:rsid w:val="005C4710"/>
    <w:rsid w:val="005C516B"/>
    <w:rsid w:val="005C5223"/>
    <w:rsid w:val="005C7E5A"/>
    <w:rsid w:val="005D02A7"/>
    <w:rsid w:val="005D05AF"/>
    <w:rsid w:val="005D2257"/>
    <w:rsid w:val="005D6EB0"/>
    <w:rsid w:val="005D7AC6"/>
    <w:rsid w:val="005E278B"/>
    <w:rsid w:val="005E3FE2"/>
    <w:rsid w:val="005E517C"/>
    <w:rsid w:val="005E6076"/>
    <w:rsid w:val="005F061F"/>
    <w:rsid w:val="005F4A35"/>
    <w:rsid w:val="005F7BCB"/>
    <w:rsid w:val="006013E3"/>
    <w:rsid w:val="0060150B"/>
    <w:rsid w:val="00601DFB"/>
    <w:rsid w:val="00602496"/>
    <w:rsid w:val="00602C4A"/>
    <w:rsid w:val="006045DA"/>
    <w:rsid w:val="00604955"/>
    <w:rsid w:val="00604B91"/>
    <w:rsid w:val="0060516E"/>
    <w:rsid w:val="00606482"/>
    <w:rsid w:val="00606682"/>
    <w:rsid w:val="00611033"/>
    <w:rsid w:val="0061430A"/>
    <w:rsid w:val="006169DC"/>
    <w:rsid w:val="00616F48"/>
    <w:rsid w:val="00617691"/>
    <w:rsid w:val="00617862"/>
    <w:rsid w:val="006203F8"/>
    <w:rsid w:val="00621469"/>
    <w:rsid w:val="00625293"/>
    <w:rsid w:val="006269AE"/>
    <w:rsid w:val="00630201"/>
    <w:rsid w:val="006308A3"/>
    <w:rsid w:val="006308F2"/>
    <w:rsid w:val="00631C5D"/>
    <w:rsid w:val="006320CC"/>
    <w:rsid w:val="00634E99"/>
    <w:rsid w:val="006361A6"/>
    <w:rsid w:val="00636F4B"/>
    <w:rsid w:val="0063777B"/>
    <w:rsid w:val="00640DD6"/>
    <w:rsid w:val="00640F81"/>
    <w:rsid w:val="00641D93"/>
    <w:rsid w:val="00642EF0"/>
    <w:rsid w:val="006432D5"/>
    <w:rsid w:val="00643DCE"/>
    <w:rsid w:val="00644A36"/>
    <w:rsid w:val="00651390"/>
    <w:rsid w:val="00654636"/>
    <w:rsid w:val="00654EF4"/>
    <w:rsid w:val="0065570B"/>
    <w:rsid w:val="00660BBE"/>
    <w:rsid w:val="006614E5"/>
    <w:rsid w:val="00661BE8"/>
    <w:rsid w:val="006620DB"/>
    <w:rsid w:val="00663C4D"/>
    <w:rsid w:val="00665FDA"/>
    <w:rsid w:val="00667B7E"/>
    <w:rsid w:val="00670D07"/>
    <w:rsid w:val="00672C54"/>
    <w:rsid w:val="00673DFB"/>
    <w:rsid w:val="00674889"/>
    <w:rsid w:val="00675F8D"/>
    <w:rsid w:val="0067606B"/>
    <w:rsid w:val="0067696C"/>
    <w:rsid w:val="00680F81"/>
    <w:rsid w:val="00684506"/>
    <w:rsid w:val="0068524C"/>
    <w:rsid w:val="006878BF"/>
    <w:rsid w:val="0069022A"/>
    <w:rsid w:val="00690B0F"/>
    <w:rsid w:val="0069326F"/>
    <w:rsid w:val="006948CC"/>
    <w:rsid w:val="00694DF4"/>
    <w:rsid w:val="006A0676"/>
    <w:rsid w:val="006A0A00"/>
    <w:rsid w:val="006A151A"/>
    <w:rsid w:val="006A49B9"/>
    <w:rsid w:val="006A4BBA"/>
    <w:rsid w:val="006A63B2"/>
    <w:rsid w:val="006A67C7"/>
    <w:rsid w:val="006A6F19"/>
    <w:rsid w:val="006A767C"/>
    <w:rsid w:val="006B02FA"/>
    <w:rsid w:val="006B0AE7"/>
    <w:rsid w:val="006B4988"/>
    <w:rsid w:val="006B58F1"/>
    <w:rsid w:val="006B5C44"/>
    <w:rsid w:val="006C155B"/>
    <w:rsid w:val="006C171A"/>
    <w:rsid w:val="006C1DD3"/>
    <w:rsid w:val="006C2029"/>
    <w:rsid w:val="006C4AEE"/>
    <w:rsid w:val="006D00A7"/>
    <w:rsid w:val="006D21AD"/>
    <w:rsid w:val="006D2EB1"/>
    <w:rsid w:val="006D2FC8"/>
    <w:rsid w:val="006D3C71"/>
    <w:rsid w:val="006D5DFA"/>
    <w:rsid w:val="006D5FD9"/>
    <w:rsid w:val="006D71DA"/>
    <w:rsid w:val="006D735F"/>
    <w:rsid w:val="006D7461"/>
    <w:rsid w:val="006E3794"/>
    <w:rsid w:val="006E4A09"/>
    <w:rsid w:val="006E5BA7"/>
    <w:rsid w:val="006E681B"/>
    <w:rsid w:val="006E7861"/>
    <w:rsid w:val="006F3C88"/>
    <w:rsid w:val="006F475C"/>
    <w:rsid w:val="006F47BA"/>
    <w:rsid w:val="006F61B2"/>
    <w:rsid w:val="006F6F8B"/>
    <w:rsid w:val="007024C5"/>
    <w:rsid w:val="007038D0"/>
    <w:rsid w:val="007063FB"/>
    <w:rsid w:val="00711885"/>
    <w:rsid w:val="00711F12"/>
    <w:rsid w:val="00711FC8"/>
    <w:rsid w:val="007139FA"/>
    <w:rsid w:val="00715FD7"/>
    <w:rsid w:val="007176A8"/>
    <w:rsid w:val="00717CEF"/>
    <w:rsid w:val="00721D68"/>
    <w:rsid w:val="00723BDB"/>
    <w:rsid w:val="007248BD"/>
    <w:rsid w:val="00725404"/>
    <w:rsid w:val="00725B32"/>
    <w:rsid w:val="00727814"/>
    <w:rsid w:val="00727AB7"/>
    <w:rsid w:val="0073106B"/>
    <w:rsid w:val="007345AC"/>
    <w:rsid w:val="00735418"/>
    <w:rsid w:val="00740974"/>
    <w:rsid w:val="00740BA9"/>
    <w:rsid w:val="0074136B"/>
    <w:rsid w:val="007429C6"/>
    <w:rsid w:val="007434B3"/>
    <w:rsid w:val="007476FA"/>
    <w:rsid w:val="00751A05"/>
    <w:rsid w:val="007520D0"/>
    <w:rsid w:val="00755318"/>
    <w:rsid w:val="0075577A"/>
    <w:rsid w:val="00761366"/>
    <w:rsid w:val="00763241"/>
    <w:rsid w:val="0076384C"/>
    <w:rsid w:val="00765CB5"/>
    <w:rsid w:val="00765EEB"/>
    <w:rsid w:val="007662F9"/>
    <w:rsid w:val="007710ED"/>
    <w:rsid w:val="0077139A"/>
    <w:rsid w:val="00772352"/>
    <w:rsid w:val="0077556F"/>
    <w:rsid w:val="0077633E"/>
    <w:rsid w:val="00776C96"/>
    <w:rsid w:val="007802C2"/>
    <w:rsid w:val="0078277F"/>
    <w:rsid w:val="00790C10"/>
    <w:rsid w:val="00793504"/>
    <w:rsid w:val="0079479B"/>
    <w:rsid w:val="007A0A66"/>
    <w:rsid w:val="007A0CC1"/>
    <w:rsid w:val="007A1043"/>
    <w:rsid w:val="007A129A"/>
    <w:rsid w:val="007A1B2A"/>
    <w:rsid w:val="007A3EDD"/>
    <w:rsid w:val="007A4DC3"/>
    <w:rsid w:val="007A5040"/>
    <w:rsid w:val="007A6A3E"/>
    <w:rsid w:val="007A7F39"/>
    <w:rsid w:val="007B5C8B"/>
    <w:rsid w:val="007B7B38"/>
    <w:rsid w:val="007C0B66"/>
    <w:rsid w:val="007C1770"/>
    <w:rsid w:val="007C1CC8"/>
    <w:rsid w:val="007C59D7"/>
    <w:rsid w:val="007C6D2B"/>
    <w:rsid w:val="007C6D71"/>
    <w:rsid w:val="007C70CE"/>
    <w:rsid w:val="007C7C5B"/>
    <w:rsid w:val="007D0DBD"/>
    <w:rsid w:val="007D1D7A"/>
    <w:rsid w:val="007D3726"/>
    <w:rsid w:val="007D4530"/>
    <w:rsid w:val="007D569B"/>
    <w:rsid w:val="007D723C"/>
    <w:rsid w:val="007D7344"/>
    <w:rsid w:val="007D78C3"/>
    <w:rsid w:val="007E0852"/>
    <w:rsid w:val="007E1DBC"/>
    <w:rsid w:val="007E1DC3"/>
    <w:rsid w:val="007E537B"/>
    <w:rsid w:val="007F0888"/>
    <w:rsid w:val="007F0C45"/>
    <w:rsid w:val="007F45B8"/>
    <w:rsid w:val="007F4832"/>
    <w:rsid w:val="00800232"/>
    <w:rsid w:val="00800544"/>
    <w:rsid w:val="00800FF9"/>
    <w:rsid w:val="00802C4C"/>
    <w:rsid w:val="00804333"/>
    <w:rsid w:val="008048B9"/>
    <w:rsid w:val="008078E6"/>
    <w:rsid w:val="00811A93"/>
    <w:rsid w:val="00813F20"/>
    <w:rsid w:val="00814CC9"/>
    <w:rsid w:val="00815976"/>
    <w:rsid w:val="00815E51"/>
    <w:rsid w:val="00816013"/>
    <w:rsid w:val="00816266"/>
    <w:rsid w:val="00816A02"/>
    <w:rsid w:val="00820AFA"/>
    <w:rsid w:val="00821BBE"/>
    <w:rsid w:val="0082432E"/>
    <w:rsid w:val="00826208"/>
    <w:rsid w:val="00826427"/>
    <w:rsid w:val="0082783E"/>
    <w:rsid w:val="008278F7"/>
    <w:rsid w:val="008304F8"/>
    <w:rsid w:val="00832958"/>
    <w:rsid w:val="00832ABD"/>
    <w:rsid w:val="00833D0C"/>
    <w:rsid w:val="00834E88"/>
    <w:rsid w:val="00835F01"/>
    <w:rsid w:val="00836C5F"/>
    <w:rsid w:val="008403E4"/>
    <w:rsid w:val="00840818"/>
    <w:rsid w:val="00842D71"/>
    <w:rsid w:val="008445CE"/>
    <w:rsid w:val="00845238"/>
    <w:rsid w:val="00847314"/>
    <w:rsid w:val="00847420"/>
    <w:rsid w:val="00847CB3"/>
    <w:rsid w:val="00850E98"/>
    <w:rsid w:val="0085572F"/>
    <w:rsid w:val="008559F0"/>
    <w:rsid w:val="0085631A"/>
    <w:rsid w:val="00857933"/>
    <w:rsid w:val="00862081"/>
    <w:rsid w:val="0086342F"/>
    <w:rsid w:val="00863DDD"/>
    <w:rsid w:val="008651E4"/>
    <w:rsid w:val="008653FA"/>
    <w:rsid w:val="00867A4E"/>
    <w:rsid w:val="00867D80"/>
    <w:rsid w:val="008745E8"/>
    <w:rsid w:val="00876062"/>
    <w:rsid w:val="00877537"/>
    <w:rsid w:val="00885C9B"/>
    <w:rsid w:val="008861F4"/>
    <w:rsid w:val="008868AD"/>
    <w:rsid w:val="00890295"/>
    <w:rsid w:val="00892453"/>
    <w:rsid w:val="00892A16"/>
    <w:rsid w:val="00893DFB"/>
    <w:rsid w:val="008954C5"/>
    <w:rsid w:val="008A05A9"/>
    <w:rsid w:val="008A1642"/>
    <w:rsid w:val="008A46F2"/>
    <w:rsid w:val="008A48E1"/>
    <w:rsid w:val="008A4EE5"/>
    <w:rsid w:val="008A72E9"/>
    <w:rsid w:val="008A7F07"/>
    <w:rsid w:val="008B114C"/>
    <w:rsid w:val="008B1210"/>
    <w:rsid w:val="008B193B"/>
    <w:rsid w:val="008B1BA0"/>
    <w:rsid w:val="008B1BD1"/>
    <w:rsid w:val="008B29D3"/>
    <w:rsid w:val="008B57A3"/>
    <w:rsid w:val="008B6903"/>
    <w:rsid w:val="008B6F96"/>
    <w:rsid w:val="008C1395"/>
    <w:rsid w:val="008D1727"/>
    <w:rsid w:val="008D21F6"/>
    <w:rsid w:val="008D2DF0"/>
    <w:rsid w:val="008D384C"/>
    <w:rsid w:val="008D63FC"/>
    <w:rsid w:val="008D74A2"/>
    <w:rsid w:val="008E0935"/>
    <w:rsid w:val="008E1425"/>
    <w:rsid w:val="008E18C8"/>
    <w:rsid w:val="008E38B6"/>
    <w:rsid w:val="008E5DEB"/>
    <w:rsid w:val="008E65DB"/>
    <w:rsid w:val="008F0319"/>
    <w:rsid w:val="008F115D"/>
    <w:rsid w:val="008F256D"/>
    <w:rsid w:val="008F3193"/>
    <w:rsid w:val="008F5D74"/>
    <w:rsid w:val="008F62A6"/>
    <w:rsid w:val="008F6E18"/>
    <w:rsid w:val="008F7134"/>
    <w:rsid w:val="00900F97"/>
    <w:rsid w:val="00902B0E"/>
    <w:rsid w:val="00904E69"/>
    <w:rsid w:val="00905669"/>
    <w:rsid w:val="00906838"/>
    <w:rsid w:val="009071F2"/>
    <w:rsid w:val="0091785B"/>
    <w:rsid w:val="00920A66"/>
    <w:rsid w:val="009223BC"/>
    <w:rsid w:val="00925276"/>
    <w:rsid w:val="00933034"/>
    <w:rsid w:val="0093338B"/>
    <w:rsid w:val="009349A2"/>
    <w:rsid w:val="0093538C"/>
    <w:rsid w:val="0093583E"/>
    <w:rsid w:val="009405FD"/>
    <w:rsid w:val="0094176A"/>
    <w:rsid w:val="00943AAC"/>
    <w:rsid w:val="00944F41"/>
    <w:rsid w:val="00945637"/>
    <w:rsid w:val="00946410"/>
    <w:rsid w:val="0094721B"/>
    <w:rsid w:val="0094755A"/>
    <w:rsid w:val="0094768E"/>
    <w:rsid w:val="00950932"/>
    <w:rsid w:val="009517B5"/>
    <w:rsid w:val="00953148"/>
    <w:rsid w:val="0095355B"/>
    <w:rsid w:val="00957592"/>
    <w:rsid w:val="00957884"/>
    <w:rsid w:val="00960F8A"/>
    <w:rsid w:val="00963984"/>
    <w:rsid w:val="009643E1"/>
    <w:rsid w:val="00966667"/>
    <w:rsid w:val="009674EF"/>
    <w:rsid w:val="00967C63"/>
    <w:rsid w:val="00970A48"/>
    <w:rsid w:val="00970DC9"/>
    <w:rsid w:val="0097141D"/>
    <w:rsid w:val="00974853"/>
    <w:rsid w:val="009765B5"/>
    <w:rsid w:val="009771C8"/>
    <w:rsid w:val="00977B87"/>
    <w:rsid w:val="00977F24"/>
    <w:rsid w:val="009812BC"/>
    <w:rsid w:val="00983B0C"/>
    <w:rsid w:val="00985B93"/>
    <w:rsid w:val="00986AE1"/>
    <w:rsid w:val="00986CCF"/>
    <w:rsid w:val="00987F18"/>
    <w:rsid w:val="009907B4"/>
    <w:rsid w:val="00991EE9"/>
    <w:rsid w:val="00993330"/>
    <w:rsid w:val="009943DA"/>
    <w:rsid w:val="009947C2"/>
    <w:rsid w:val="00994FA6"/>
    <w:rsid w:val="00996A87"/>
    <w:rsid w:val="0099758C"/>
    <w:rsid w:val="009979B0"/>
    <w:rsid w:val="009A07D9"/>
    <w:rsid w:val="009A3CC6"/>
    <w:rsid w:val="009A4902"/>
    <w:rsid w:val="009A6B83"/>
    <w:rsid w:val="009A724F"/>
    <w:rsid w:val="009A7B7E"/>
    <w:rsid w:val="009B2AD8"/>
    <w:rsid w:val="009B41EB"/>
    <w:rsid w:val="009B727D"/>
    <w:rsid w:val="009C158F"/>
    <w:rsid w:val="009C1D86"/>
    <w:rsid w:val="009C2BE9"/>
    <w:rsid w:val="009C3423"/>
    <w:rsid w:val="009C4C33"/>
    <w:rsid w:val="009C74A4"/>
    <w:rsid w:val="009D0973"/>
    <w:rsid w:val="009D1545"/>
    <w:rsid w:val="009D2B0F"/>
    <w:rsid w:val="009D3E17"/>
    <w:rsid w:val="009D4132"/>
    <w:rsid w:val="009D551C"/>
    <w:rsid w:val="009D5CEC"/>
    <w:rsid w:val="009D6021"/>
    <w:rsid w:val="009D66A5"/>
    <w:rsid w:val="009E1173"/>
    <w:rsid w:val="009E2FE6"/>
    <w:rsid w:val="009E496B"/>
    <w:rsid w:val="009E5472"/>
    <w:rsid w:val="009E6321"/>
    <w:rsid w:val="009E6B45"/>
    <w:rsid w:val="009F27CD"/>
    <w:rsid w:val="009F320D"/>
    <w:rsid w:val="009F34F7"/>
    <w:rsid w:val="009F69EF"/>
    <w:rsid w:val="009F6E87"/>
    <w:rsid w:val="009F76F8"/>
    <w:rsid w:val="00A019AB"/>
    <w:rsid w:val="00A040DE"/>
    <w:rsid w:val="00A04376"/>
    <w:rsid w:val="00A0525D"/>
    <w:rsid w:val="00A06061"/>
    <w:rsid w:val="00A060AD"/>
    <w:rsid w:val="00A066F7"/>
    <w:rsid w:val="00A0688A"/>
    <w:rsid w:val="00A06F03"/>
    <w:rsid w:val="00A07A25"/>
    <w:rsid w:val="00A12F4E"/>
    <w:rsid w:val="00A14E97"/>
    <w:rsid w:val="00A15B1B"/>
    <w:rsid w:val="00A16658"/>
    <w:rsid w:val="00A16E38"/>
    <w:rsid w:val="00A20861"/>
    <w:rsid w:val="00A246A1"/>
    <w:rsid w:val="00A25A8E"/>
    <w:rsid w:val="00A26337"/>
    <w:rsid w:val="00A26675"/>
    <w:rsid w:val="00A2734A"/>
    <w:rsid w:val="00A30108"/>
    <w:rsid w:val="00A30F3E"/>
    <w:rsid w:val="00A338F8"/>
    <w:rsid w:val="00A40E7A"/>
    <w:rsid w:val="00A415B0"/>
    <w:rsid w:val="00A4327C"/>
    <w:rsid w:val="00A43764"/>
    <w:rsid w:val="00A45DF4"/>
    <w:rsid w:val="00A47BCB"/>
    <w:rsid w:val="00A5085D"/>
    <w:rsid w:val="00A51CB1"/>
    <w:rsid w:val="00A51DCE"/>
    <w:rsid w:val="00A53173"/>
    <w:rsid w:val="00A53327"/>
    <w:rsid w:val="00A53D00"/>
    <w:rsid w:val="00A56DC3"/>
    <w:rsid w:val="00A575B5"/>
    <w:rsid w:val="00A6033D"/>
    <w:rsid w:val="00A61948"/>
    <w:rsid w:val="00A6570D"/>
    <w:rsid w:val="00A71ACD"/>
    <w:rsid w:val="00A738DB"/>
    <w:rsid w:val="00A7480A"/>
    <w:rsid w:val="00A74E38"/>
    <w:rsid w:val="00A804FC"/>
    <w:rsid w:val="00A80CC2"/>
    <w:rsid w:val="00A82722"/>
    <w:rsid w:val="00A834AF"/>
    <w:rsid w:val="00A841B7"/>
    <w:rsid w:val="00A84DB9"/>
    <w:rsid w:val="00A87272"/>
    <w:rsid w:val="00A900AC"/>
    <w:rsid w:val="00A9064B"/>
    <w:rsid w:val="00A90A06"/>
    <w:rsid w:val="00A931D6"/>
    <w:rsid w:val="00A93E1D"/>
    <w:rsid w:val="00A97489"/>
    <w:rsid w:val="00AA550B"/>
    <w:rsid w:val="00AA5AE7"/>
    <w:rsid w:val="00AA6438"/>
    <w:rsid w:val="00AA6AA6"/>
    <w:rsid w:val="00AA7C88"/>
    <w:rsid w:val="00AB0B65"/>
    <w:rsid w:val="00AB2D83"/>
    <w:rsid w:val="00AB547E"/>
    <w:rsid w:val="00AB5DF7"/>
    <w:rsid w:val="00AB7B97"/>
    <w:rsid w:val="00AB7EED"/>
    <w:rsid w:val="00AC2DF6"/>
    <w:rsid w:val="00AC48DD"/>
    <w:rsid w:val="00AC7D68"/>
    <w:rsid w:val="00AD1395"/>
    <w:rsid w:val="00AD22A4"/>
    <w:rsid w:val="00AD2934"/>
    <w:rsid w:val="00AD3169"/>
    <w:rsid w:val="00AD49FC"/>
    <w:rsid w:val="00AD521B"/>
    <w:rsid w:val="00AD7075"/>
    <w:rsid w:val="00AE0B46"/>
    <w:rsid w:val="00AE1050"/>
    <w:rsid w:val="00AE321B"/>
    <w:rsid w:val="00AE32C6"/>
    <w:rsid w:val="00AE53AB"/>
    <w:rsid w:val="00AE5CF4"/>
    <w:rsid w:val="00AF2358"/>
    <w:rsid w:val="00AF23A8"/>
    <w:rsid w:val="00AF3CAD"/>
    <w:rsid w:val="00AF642C"/>
    <w:rsid w:val="00AF7EE4"/>
    <w:rsid w:val="00B01990"/>
    <w:rsid w:val="00B04837"/>
    <w:rsid w:val="00B06B82"/>
    <w:rsid w:val="00B10200"/>
    <w:rsid w:val="00B1032A"/>
    <w:rsid w:val="00B125A3"/>
    <w:rsid w:val="00B12723"/>
    <w:rsid w:val="00B13143"/>
    <w:rsid w:val="00B13AD0"/>
    <w:rsid w:val="00B140D3"/>
    <w:rsid w:val="00B204C2"/>
    <w:rsid w:val="00B23223"/>
    <w:rsid w:val="00B232CA"/>
    <w:rsid w:val="00B253CD"/>
    <w:rsid w:val="00B254DD"/>
    <w:rsid w:val="00B30716"/>
    <w:rsid w:val="00B308D9"/>
    <w:rsid w:val="00B31E8F"/>
    <w:rsid w:val="00B336BB"/>
    <w:rsid w:val="00B33C82"/>
    <w:rsid w:val="00B37456"/>
    <w:rsid w:val="00B40BC8"/>
    <w:rsid w:val="00B41AB7"/>
    <w:rsid w:val="00B4229D"/>
    <w:rsid w:val="00B42F0B"/>
    <w:rsid w:val="00B46F4C"/>
    <w:rsid w:val="00B47CF2"/>
    <w:rsid w:val="00B502AC"/>
    <w:rsid w:val="00B51077"/>
    <w:rsid w:val="00B54E65"/>
    <w:rsid w:val="00B61255"/>
    <w:rsid w:val="00B61377"/>
    <w:rsid w:val="00B616B2"/>
    <w:rsid w:val="00B62713"/>
    <w:rsid w:val="00B64A06"/>
    <w:rsid w:val="00B66418"/>
    <w:rsid w:val="00B72C5E"/>
    <w:rsid w:val="00B72D8B"/>
    <w:rsid w:val="00B730B6"/>
    <w:rsid w:val="00B7452E"/>
    <w:rsid w:val="00B7458C"/>
    <w:rsid w:val="00B75E46"/>
    <w:rsid w:val="00B7715A"/>
    <w:rsid w:val="00B779BF"/>
    <w:rsid w:val="00B80BD9"/>
    <w:rsid w:val="00B82110"/>
    <w:rsid w:val="00B83581"/>
    <w:rsid w:val="00B85A56"/>
    <w:rsid w:val="00B85B30"/>
    <w:rsid w:val="00B87313"/>
    <w:rsid w:val="00B8795B"/>
    <w:rsid w:val="00B929E4"/>
    <w:rsid w:val="00B93925"/>
    <w:rsid w:val="00B95C2C"/>
    <w:rsid w:val="00B9629A"/>
    <w:rsid w:val="00B97759"/>
    <w:rsid w:val="00BA03D7"/>
    <w:rsid w:val="00BA0D5B"/>
    <w:rsid w:val="00BA2048"/>
    <w:rsid w:val="00BA2102"/>
    <w:rsid w:val="00BA3730"/>
    <w:rsid w:val="00BA3B5B"/>
    <w:rsid w:val="00BA3C8A"/>
    <w:rsid w:val="00BA4AAD"/>
    <w:rsid w:val="00BA502E"/>
    <w:rsid w:val="00BA58EC"/>
    <w:rsid w:val="00BA5E5E"/>
    <w:rsid w:val="00BA6F66"/>
    <w:rsid w:val="00BA7AC3"/>
    <w:rsid w:val="00BB0BC7"/>
    <w:rsid w:val="00BB3327"/>
    <w:rsid w:val="00BB33C6"/>
    <w:rsid w:val="00BB4ECD"/>
    <w:rsid w:val="00BB5EEE"/>
    <w:rsid w:val="00BB6122"/>
    <w:rsid w:val="00BC0722"/>
    <w:rsid w:val="00BC1237"/>
    <w:rsid w:val="00BC1378"/>
    <w:rsid w:val="00BC1F2B"/>
    <w:rsid w:val="00BC2434"/>
    <w:rsid w:val="00BC3161"/>
    <w:rsid w:val="00BC3207"/>
    <w:rsid w:val="00BC579F"/>
    <w:rsid w:val="00BD2A2C"/>
    <w:rsid w:val="00BD440B"/>
    <w:rsid w:val="00BD5490"/>
    <w:rsid w:val="00BE121A"/>
    <w:rsid w:val="00BE1D9F"/>
    <w:rsid w:val="00BF4847"/>
    <w:rsid w:val="00BF4CF9"/>
    <w:rsid w:val="00BF5F2B"/>
    <w:rsid w:val="00BF6DB1"/>
    <w:rsid w:val="00BF7A5C"/>
    <w:rsid w:val="00C0429B"/>
    <w:rsid w:val="00C044B8"/>
    <w:rsid w:val="00C04FC7"/>
    <w:rsid w:val="00C05D5D"/>
    <w:rsid w:val="00C101C1"/>
    <w:rsid w:val="00C1181A"/>
    <w:rsid w:val="00C12473"/>
    <w:rsid w:val="00C13C50"/>
    <w:rsid w:val="00C140D3"/>
    <w:rsid w:val="00C14921"/>
    <w:rsid w:val="00C15732"/>
    <w:rsid w:val="00C16A06"/>
    <w:rsid w:val="00C173A7"/>
    <w:rsid w:val="00C222E3"/>
    <w:rsid w:val="00C22655"/>
    <w:rsid w:val="00C22B35"/>
    <w:rsid w:val="00C22B89"/>
    <w:rsid w:val="00C2334E"/>
    <w:rsid w:val="00C23991"/>
    <w:rsid w:val="00C23A47"/>
    <w:rsid w:val="00C25688"/>
    <w:rsid w:val="00C312DA"/>
    <w:rsid w:val="00C34175"/>
    <w:rsid w:val="00C35BAA"/>
    <w:rsid w:val="00C362E3"/>
    <w:rsid w:val="00C42831"/>
    <w:rsid w:val="00C42DF8"/>
    <w:rsid w:val="00C43875"/>
    <w:rsid w:val="00C43D65"/>
    <w:rsid w:val="00C44475"/>
    <w:rsid w:val="00C44E9A"/>
    <w:rsid w:val="00C45CCD"/>
    <w:rsid w:val="00C4776D"/>
    <w:rsid w:val="00C47986"/>
    <w:rsid w:val="00C5048B"/>
    <w:rsid w:val="00C509C7"/>
    <w:rsid w:val="00C52D59"/>
    <w:rsid w:val="00C53CF7"/>
    <w:rsid w:val="00C54FE1"/>
    <w:rsid w:val="00C606ED"/>
    <w:rsid w:val="00C6104E"/>
    <w:rsid w:val="00C6139B"/>
    <w:rsid w:val="00C6378C"/>
    <w:rsid w:val="00C63D73"/>
    <w:rsid w:val="00C65FA8"/>
    <w:rsid w:val="00C67702"/>
    <w:rsid w:val="00C678DB"/>
    <w:rsid w:val="00C67F24"/>
    <w:rsid w:val="00C712EF"/>
    <w:rsid w:val="00C724F4"/>
    <w:rsid w:val="00C72DD0"/>
    <w:rsid w:val="00C74D09"/>
    <w:rsid w:val="00C80096"/>
    <w:rsid w:val="00C805F6"/>
    <w:rsid w:val="00C810A8"/>
    <w:rsid w:val="00C81A94"/>
    <w:rsid w:val="00C853CE"/>
    <w:rsid w:val="00C85933"/>
    <w:rsid w:val="00C860B7"/>
    <w:rsid w:val="00C90205"/>
    <w:rsid w:val="00C90277"/>
    <w:rsid w:val="00C90B52"/>
    <w:rsid w:val="00C93604"/>
    <w:rsid w:val="00C95867"/>
    <w:rsid w:val="00C96598"/>
    <w:rsid w:val="00C973E9"/>
    <w:rsid w:val="00CA08C7"/>
    <w:rsid w:val="00CA1695"/>
    <w:rsid w:val="00CA300C"/>
    <w:rsid w:val="00CA7C8F"/>
    <w:rsid w:val="00CB1FA5"/>
    <w:rsid w:val="00CB3933"/>
    <w:rsid w:val="00CB5111"/>
    <w:rsid w:val="00CB51AD"/>
    <w:rsid w:val="00CC09DE"/>
    <w:rsid w:val="00CC1547"/>
    <w:rsid w:val="00CC4B51"/>
    <w:rsid w:val="00CC7361"/>
    <w:rsid w:val="00CD0BF7"/>
    <w:rsid w:val="00CD15B4"/>
    <w:rsid w:val="00CD4D34"/>
    <w:rsid w:val="00CD663D"/>
    <w:rsid w:val="00CE3716"/>
    <w:rsid w:val="00CE3FCC"/>
    <w:rsid w:val="00CE4961"/>
    <w:rsid w:val="00CE55EA"/>
    <w:rsid w:val="00CE5DCB"/>
    <w:rsid w:val="00CF0B08"/>
    <w:rsid w:val="00CF0B90"/>
    <w:rsid w:val="00CF32D1"/>
    <w:rsid w:val="00CF32DB"/>
    <w:rsid w:val="00CF3973"/>
    <w:rsid w:val="00CF3AC0"/>
    <w:rsid w:val="00D0029B"/>
    <w:rsid w:val="00D014AD"/>
    <w:rsid w:val="00D01DC6"/>
    <w:rsid w:val="00D01FDF"/>
    <w:rsid w:val="00D0272E"/>
    <w:rsid w:val="00D02F81"/>
    <w:rsid w:val="00D03977"/>
    <w:rsid w:val="00D046D6"/>
    <w:rsid w:val="00D04CE4"/>
    <w:rsid w:val="00D0571F"/>
    <w:rsid w:val="00D1325F"/>
    <w:rsid w:val="00D151CF"/>
    <w:rsid w:val="00D1633E"/>
    <w:rsid w:val="00D17921"/>
    <w:rsid w:val="00D24B04"/>
    <w:rsid w:val="00D24B5D"/>
    <w:rsid w:val="00D25E41"/>
    <w:rsid w:val="00D26B4E"/>
    <w:rsid w:val="00D30255"/>
    <w:rsid w:val="00D321B2"/>
    <w:rsid w:val="00D3278B"/>
    <w:rsid w:val="00D328C9"/>
    <w:rsid w:val="00D33C6B"/>
    <w:rsid w:val="00D3430A"/>
    <w:rsid w:val="00D3589D"/>
    <w:rsid w:val="00D3683D"/>
    <w:rsid w:val="00D41473"/>
    <w:rsid w:val="00D42237"/>
    <w:rsid w:val="00D42734"/>
    <w:rsid w:val="00D42C93"/>
    <w:rsid w:val="00D43AB9"/>
    <w:rsid w:val="00D43BCC"/>
    <w:rsid w:val="00D44224"/>
    <w:rsid w:val="00D45B30"/>
    <w:rsid w:val="00D45FF7"/>
    <w:rsid w:val="00D479D7"/>
    <w:rsid w:val="00D50D0A"/>
    <w:rsid w:val="00D52BC8"/>
    <w:rsid w:val="00D536DF"/>
    <w:rsid w:val="00D556BF"/>
    <w:rsid w:val="00D563EA"/>
    <w:rsid w:val="00D56BBE"/>
    <w:rsid w:val="00D60542"/>
    <w:rsid w:val="00D632A1"/>
    <w:rsid w:val="00D665D5"/>
    <w:rsid w:val="00D70118"/>
    <w:rsid w:val="00D7163B"/>
    <w:rsid w:val="00D72090"/>
    <w:rsid w:val="00D724AD"/>
    <w:rsid w:val="00D72EB5"/>
    <w:rsid w:val="00D732BB"/>
    <w:rsid w:val="00D73781"/>
    <w:rsid w:val="00D743E5"/>
    <w:rsid w:val="00D75776"/>
    <w:rsid w:val="00D82B2B"/>
    <w:rsid w:val="00D83117"/>
    <w:rsid w:val="00D83AB4"/>
    <w:rsid w:val="00D85085"/>
    <w:rsid w:val="00D854E5"/>
    <w:rsid w:val="00D85DFA"/>
    <w:rsid w:val="00D8683A"/>
    <w:rsid w:val="00D872F3"/>
    <w:rsid w:val="00D87EC0"/>
    <w:rsid w:val="00D9006D"/>
    <w:rsid w:val="00D90FB9"/>
    <w:rsid w:val="00D9203D"/>
    <w:rsid w:val="00D93B21"/>
    <w:rsid w:val="00D95D2B"/>
    <w:rsid w:val="00D95FDA"/>
    <w:rsid w:val="00D96698"/>
    <w:rsid w:val="00D97F6A"/>
    <w:rsid w:val="00DA0746"/>
    <w:rsid w:val="00DA1AD3"/>
    <w:rsid w:val="00DA36ED"/>
    <w:rsid w:val="00DA3870"/>
    <w:rsid w:val="00DA40A4"/>
    <w:rsid w:val="00DA5191"/>
    <w:rsid w:val="00DA6508"/>
    <w:rsid w:val="00DB130B"/>
    <w:rsid w:val="00DB21D3"/>
    <w:rsid w:val="00DB3ECE"/>
    <w:rsid w:val="00DB61DC"/>
    <w:rsid w:val="00DB7531"/>
    <w:rsid w:val="00DC4CE7"/>
    <w:rsid w:val="00DC53D3"/>
    <w:rsid w:val="00DC6216"/>
    <w:rsid w:val="00DC66C7"/>
    <w:rsid w:val="00DD2B94"/>
    <w:rsid w:val="00DD2E5C"/>
    <w:rsid w:val="00DD4482"/>
    <w:rsid w:val="00DD5064"/>
    <w:rsid w:val="00DE23E0"/>
    <w:rsid w:val="00DE3894"/>
    <w:rsid w:val="00DE3BA4"/>
    <w:rsid w:val="00DE3E42"/>
    <w:rsid w:val="00DE766F"/>
    <w:rsid w:val="00DE7DC4"/>
    <w:rsid w:val="00DF1D0F"/>
    <w:rsid w:val="00DF2B05"/>
    <w:rsid w:val="00DF3136"/>
    <w:rsid w:val="00DF4D4A"/>
    <w:rsid w:val="00E02C1C"/>
    <w:rsid w:val="00E0315E"/>
    <w:rsid w:val="00E04DF0"/>
    <w:rsid w:val="00E05816"/>
    <w:rsid w:val="00E126C9"/>
    <w:rsid w:val="00E13C3B"/>
    <w:rsid w:val="00E16443"/>
    <w:rsid w:val="00E174F7"/>
    <w:rsid w:val="00E1795F"/>
    <w:rsid w:val="00E20437"/>
    <w:rsid w:val="00E211E2"/>
    <w:rsid w:val="00E21E0F"/>
    <w:rsid w:val="00E22128"/>
    <w:rsid w:val="00E234A7"/>
    <w:rsid w:val="00E23B33"/>
    <w:rsid w:val="00E2467B"/>
    <w:rsid w:val="00E25E9E"/>
    <w:rsid w:val="00E275E5"/>
    <w:rsid w:val="00E276B5"/>
    <w:rsid w:val="00E3021C"/>
    <w:rsid w:val="00E31E6A"/>
    <w:rsid w:val="00E32413"/>
    <w:rsid w:val="00E32E9B"/>
    <w:rsid w:val="00E35682"/>
    <w:rsid w:val="00E36AEB"/>
    <w:rsid w:val="00E42D3D"/>
    <w:rsid w:val="00E43B56"/>
    <w:rsid w:val="00E444FA"/>
    <w:rsid w:val="00E455B9"/>
    <w:rsid w:val="00E475FD"/>
    <w:rsid w:val="00E50B3B"/>
    <w:rsid w:val="00E50BDB"/>
    <w:rsid w:val="00E54441"/>
    <w:rsid w:val="00E578D7"/>
    <w:rsid w:val="00E60E69"/>
    <w:rsid w:val="00E633D2"/>
    <w:rsid w:val="00E63BC4"/>
    <w:rsid w:val="00E64957"/>
    <w:rsid w:val="00E663B2"/>
    <w:rsid w:val="00E70EEE"/>
    <w:rsid w:val="00E713A6"/>
    <w:rsid w:val="00E713E6"/>
    <w:rsid w:val="00E7232D"/>
    <w:rsid w:val="00E72937"/>
    <w:rsid w:val="00E748EE"/>
    <w:rsid w:val="00E81BEA"/>
    <w:rsid w:val="00E82732"/>
    <w:rsid w:val="00E84A4B"/>
    <w:rsid w:val="00E8520F"/>
    <w:rsid w:val="00E87672"/>
    <w:rsid w:val="00E87CD9"/>
    <w:rsid w:val="00E91245"/>
    <w:rsid w:val="00E92543"/>
    <w:rsid w:val="00E9353A"/>
    <w:rsid w:val="00E9680D"/>
    <w:rsid w:val="00E96F17"/>
    <w:rsid w:val="00E9708C"/>
    <w:rsid w:val="00E97BF7"/>
    <w:rsid w:val="00EA0A1A"/>
    <w:rsid w:val="00EA4116"/>
    <w:rsid w:val="00EA4E43"/>
    <w:rsid w:val="00EA4ECE"/>
    <w:rsid w:val="00EA589D"/>
    <w:rsid w:val="00EA7695"/>
    <w:rsid w:val="00EA7C2F"/>
    <w:rsid w:val="00EB010A"/>
    <w:rsid w:val="00EB1739"/>
    <w:rsid w:val="00EB2DBD"/>
    <w:rsid w:val="00EB2E87"/>
    <w:rsid w:val="00EB3230"/>
    <w:rsid w:val="00EB46DC"/>
    <w:rsid w:val="00EB5300"/>
    <w:rsid w:val="00EB57B1"/>
    <w:rsid w:val="00EB5A36"/>
    <w:rsid w:val="00EB6653"/>
    <w:rsid w:val="00EB6DFD"/>
    <w:rsid w:val="00EB7A48"/>
    <w:rsid w:val="00EB7D52"/>
    <w:rsid w:val="00EC2030"/>
    <w:rsid w:val="00EC2786"/>
    <w:rsid w:val="00EC400D"/>
    <w:rsid w:val="00EC534C"/>
    <w:rsid w:val="00EC6D9A"/>
    <w:rsid w:val="00EC7447"/>
    <w:rsid w:val="00ED0727"/>
    <w:rsid w:val="00ED0EAE"/>
    <w:rsid w:val="00ED397A"/>
    <w:rsid w:val="00ED4CAB"/>
    <w:rsid w:val="00ED53F6"/>
    <w:rsid w:val="00ED73AE"/>
    <w:rsid w:val="00ED7CF3"/>
    <w:rsid w:val="00EE0719"/>
    <w:rsid w:val="00EE0D18"/>
    <w:rsid w:val="00EE2CDB"/>
    <w:rsid w:val="00EE2D2D"/>
    <w:rsid w:val="00EE2DCD"/>
    <w:rsid w:val="00EE4943"/>
    <w:rsid w:val="00EE5365"/>
    <w:rsid w:val="00EE634E"/>
    <w:rsid w:val="00EE6C6B"/>
    <w:rsid w:val="00EE789D"/>
    <w:rsid w:val="00EF48EF"/>
    <w:rsid w:val="00EF5130"/>
    <w:rsid w:val="00EF7EBA"/>
    <w:rsid w:val="00F00B64"/>
    <w:rsid w:val="00F01E46"/>
    <w:rsid w:val="00F020F7"/>
    <w:rsid w:val="00F02EA6"/>
    <w:rsid w:val="00F053B4"/>
    <w:rsid w:val="00F053CB"/>
    <w:rsid w:val="00F05D88"/>
    <w:rsid w:val="00F0644B"/>
    <w:rsid w:val="00F1126A"/>
    <w:rsid w:val="00F12B51"/>
    <w:rsid w:val="00F12E21"/>
    <w:rsid w:val="00F17394"/>
    <w:rsid w:val="00F17731"/>
    <w:rsid w:val="00F200F8"/>
    <w:rsid w:val="00F20137"/>
    <w:rsid w:val="00F2269D"/>
    <w:rsid w:val="00F22FF4"/>
    <w:rsid w:val="00F24450"/>
    <w:rsid w:val="00F25DAD"/>
    <w:rsid w:val="00F25F47"/>
    <w:rsid w:val="00F271CF"/>
    <w:rsid w:val="00F27478"/>
    <w:rsid w:val="00F344C2"/>
    <w:rsid w:val="00F36192"/>
    <w:rsid w:val="00F3698C"/>
    <w:rsid w:val="00F36D1F"/>
    <w:rsid w:val="00F378C6"/>
    <w:rsid w:val="00F409EC"/>
    <w:rsid w:val="00F435E8"/>
    <w:rsid w:val="00F43AD2"/>
    <w:rsid w:val="00F43F95"/>
    <w:rsid w:val="00F444ED"/>
    <w:rsid w:val="00F50E04"/>
    <w:rsid w:val="00F53727"/>
    <w:rsid w:val="00F54273"/>
    <w:rsid w:val="00F553F9"/>
    <w:rsid w:val="00F603DB"/>
    <w:rsid w:val="00F6743B"/>
    <w:rsid w:val="00F67EF6"/>
    <w:rsid w:val="00F702CD"/>
    <w:rsid w:val="00F70AD0"/>
    <w:rsid w:val="00F71884"/>
    <w:rsid w:val="00F72EA5"/>
    <w:rsid w:val="00F74500"/>
    <w:rsid w:val="00F75C25"/>
    <w:rsid w:val="00F77797"/>
    <w:rsid w:val="00F779BA"/>
    <w:rsid w:val="00F77AFC"/>
    <w:rsid w:val="00F81C2A"/>
    <w:rsid w:val="00F864B1"/>
    <w:rsid w:val="00F87406"/>
    <w:rsid w:val="00F9347D"/>
    <w:rsid w:val="00F94F51"/>
    <w:rsid w:val="00F9600A"/>
    <w:rsid w:val="00F97B93"/>
    <w:rsid w:val="00FA04E9"/>
    <w:rsid w:val="00FA1B25"/>
    <w:rsid w:val="00FA28B3"/>
    <w:rsid w:val="00FA4F7D"/>
    <w:rsid w:val="00FB00E9"/>
    <w:rsid w:val="00FB048E"/>
    <w:rsid w:val="00FB1B58"/>
    <w:rsid w:val="00FB1E04"/>
    <w:rsid w:val="00FB325A"/>
    <w:rsid w:val="00FB4358"/>
    <w:rsid w:val="00FB47D9"/>
    <w:rsid w:val="00FB57DA"/>
    <w:rsid w:val="00FB6635"/>
    <w:rsid w:val="00FB79E9"/>
    <w:rsid w:val="00FC49D2"/>
    <w:rsid w:val="00FC6BFF"/>
    <w:rsid w:val="00FD23A8"/>
    <w:rsid w:val="00FD368F"/>
    <w:rsid w:val="00FD4518"/>
    <w:rsid w:val="00FE0A33"/>
    <w:rsid w:val="00FE1127"/>
    <w:rsid w:val="00FE1946"/>
    <w:rsid w:val="00FE4059"/>
    <w:rsid w:val="00FE59A1"/>
    <w:rsid w:val="00FF0A37"/>
    <w:rsid w:val="00FF1069"/>
    <w:rsid w:val="00FF1376"/>
    <w:rsid w:val="00FF26A8"/>
    <w:rsid w:val="00FF2F81"/>
    <w:rsid w:val="00FF3518"/>
    <w:rsid w:val="00FF5889"/>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676"/>
    <w:pPr>
      <w:suppressAutoHyphens/>
    </w:pPr>
    <w:rPr>
      <w:sz w:val="24"/>
      <w:szCs w:val="24"/>
      <w:lang w:eastAsia="ar-SA"/>
    </w:rPr>
  </w:style>
  <w:style w:type="paragraph" w:styleId="Nagwek1">
    <w:name w:val="heading 1"/>
    <w:basedOn w:val="Nagwek10"/>
    <w:next w:val="Tekstpodstawowy"/>
    <w:qFormat/>
    <w:rsid w:val="006A0676"/>
    <w:pPr>
      <w:numPr>
        <w:numId w:val="2"/>
      </w:numPr>
      <w:overflowPunct w:val="0"/>
      <w:autoSpaceDE w:val="0"/>
      <w:textAlignment w:val="baseline"/>
      <w:outlineLvl w:val="0"/>
    </w:pPr>
    <w:rPr>
      <w:b/>
      <w:szCs w:val="20"/>
      <w:u w:val="single"/>
    </w:rPr>
  </w:style>
  <w:style w:type="paragraph" w:styleId="Nagwek2">
    <w:name w:val="heading 2"/>
    <w:basedOn w:val="Normalny"/>
    <w:next w:val="Normalny"/>
    <w:link w:val="Nagwek2Znak"/>
    <w:qFormat/>
    <w:rsid w:val="006A0676"/>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qFormat/>
    <w:rsid w:val="006A0676"/>
    <w:pPr>
      <w:keepNext/>
      <w:tabs>
        <w:tab w:val="left" w:pos="360"/>
      </w:tabs>
      <w:outlineLvl w:val="2"/>
    </w:pPr>
    <w:rPr>
      <w:b/>
      <w:szCs w:val="20"/>
    </w:rPr>
  </w:style>
  <w:style w:type="paragraph" w:styleId="Nagwek4">
    <w:name w:val="heading 4"/>
    <w:basedOn w:val="Normalny"/>
    <w:next w:val="Normalny"/>
    <w:qFormat/>
    <w:rsid w:val="006A0676"/>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qFormat/>
    <w:rsid w:val="006A0676"/>
    <w:pPr>
      <w:keepNext/>
      <w:numPr>
        <w:ilvl w:val="4"/>
        <w:numId w:val="1"/>
      </w:numPr>
      <w:jc w:val="right"/>
      <w:outlineLvl w:val="4"/>
    </w:pPr>
    <w:rPr>
      <w:b/>
      <w:sz w:val="28"/>
    </w:rPr>
  </w:style>
  <w:style w:type="paragraph" w:styleId="Nagwek6">
    <w:name w:val="heading 6"/>
    <w:basedOn w:val="Normalny"/>
    <w:next w:val="Normalny"/>
    <w:qFormat/>
    <w:rsid w:val="006A0676"/>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qFormat/>
    <w:rsid w:val="006A0676"/>
    <w:pPr>
      <w:keepNext/>
      <w:numPr>
        <w:ilvl w:val="6"/>
        <w:numId w:val="1"/>
      </w:numPr>
      <w:overflowPunct w:val="0"/>
      <w:autoSpaceDE w:val="0"/>
      <w:textAlignment w:val="baseline"/>
      <w:outlineLvl w:val="6"/>
    </w:pPr>
    <w:rPr>
      <w:b/>
      <w:szCs w:val="20"/>
    </w:rPr>
  </w:style>
  <w:style w:type="paragraph" w:styleId="Nagwek8">
    <w:name w:val="heading 8"/>
    <w:basedOn w:val="Normalny"/>
    <w:next w:val="Normalny"/>
    <w:qFormat/>
    <w:rsid w:val="006A0676"/>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qFormat/>
    <w:rsid w:val="006A0676"/>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A0676"/>
    <w:rPr>
      <w:rFonts w:ascii="Symbol" w:hAnsi="Symbol"/>
    </w:rPr>
  </w:style>
  <w:style w:type="character" w:customStyle="1" w:styleId="WW8Num4z0">
    <w:name w:val="WW8Num4z0"/>
    <w:rsid w:val="006A0676"/>
    <w:rPr>
      <w:rFonts w:ascii="Symbol" w:hAnsi="Symbol"/>
    </w:rPr>
  </w:style>
  <w:style w:type="character" w:customStyle="1" w:styleId="WW8Num6z0">
    <w:name w:val="WW8Num6z0"/>
    <w:rsid w:val="006A0676"/>
    <w:rPr>
      <w:rFonts w:ascii="Times New Roman" w:eastAsia="Times New Roman" w:hAnsi="Times New Roman" w:cs="Times New Roman"/>
    </w:rPr>
  </w:style>
  <w:style w:type="character" w:customStyle="1" w:styleId="WW8Num7z0">
    <w:name w:val="WW8Num7z0"/>
    <w:rsid w:val="006A0676"/>
    <w:rPr>
      <w:rFonts w:ascii="Times New Roman" w:hAnsi="Times New Roman" w:cs="Times New Roman"/>
    </w:rPr>
  </w:style>
  <w:style w:type="character" w:customStyle="1" w:styleId="WW8Num8z0">
    <w:name w:val="WW8Num8z0"/>
    <w:rsid w:val="006A0676"/>
    <w:rPr>
      <w:b w:val="0"/>
    </w:rPr>
  </w:style>
  <w:style w:type="character" w:customStyle="1" w:styleId="WW8Num9z0">
    <w:name w:val="WW8Num9z0"/>
    <w:rsid w:val="006A0676"/>
    <w:rPr>
      <w:rFonts w:ascii="Symbol" w:hAnsi="Symbol" w:cs="Times New Roman"/>
    </w:rPr>
  </w:style>
  <w:style w:type="character" w:customStyle="1" w:styleId="WW8Num10z0">
    <w:name w:val="WW8Num10z0"/>
    <w:rsid w:val="006A0676"/>
    <w:rPr>
      <w:rFonts w:ascii="Times New Roman" w:hAnsi="Times New Roman" w:cs="Times New Roman"/>
    </w:rPr>
  </w:style>
  <w:style w:type="character" w:customStyle="1" w:styleId="WW8Num11z0">
    <w:name w:val="WW8Num11z0"/>
    <w:rsid w:val="006A0676"/>
    <w:rPr>
      <w:rFonts w:ascii="Times New Roman" w:hAnsi="Times New Roman"/>
    </w:rPr>
  </w:style>
  <w:style w:type="character" w:customStyle="1" w:styleId="WW8Num12z0">
    <w:name w:val="WW8Num12z0"/>
    <w:rsid w:val="006A0676"/>
    <w:rPr>
      <w:rFonts w:ascii="Symbol" w:hAnsi="Symbol" w:cs="Times New Roman"/>
    </w:rPr>
  </w:style>
  <w:style w:type="character" w:customStyle="1" w:styleId="WW8Num13z0">
    <w:name w:val="WW8Num13z0"/>
    <w:rsid w:val="006A0676"/>
    <w:rPr>
      <w:rFonts w:ascii="Times New Roman" w:hAnsi="Times New Roman" w:cs="Times New Roman"/>
    </w:rPr>
  </w:style>
  <w:style w:type="character" w:customStyle="1" w:styleId="WW8Num14z0">
    <w:name w:val="WW8Num14z0"/>
    <w:rsid w:val="006A0676"/>
    <w:rPr>
      <w:rFonts w:ascii="Times New Roman" w:hAnsi="Times New Roman" w:cs="Times New Roman"/>
    </w:rPr>
  </w:style>
  <w:style w:type="character" w:customStyle="1" w:styleId="WW8Num15z0">
    <w:name w:val="WW8Num15z0"/>
    <w:rsid w:val="006A0676"/>
    <w:rPr>
      <w:rFonts w:ascii="Symbol" w:hAnsi="Symbol"/>
    </w:rPr>
  </w:style>
  <w:style w:type="character" w:customStyle="1" w:styleId="WW8Num15z4">
    <w:name w:val="WW8Num15z4"/>
    <w:rsid w:val="006A0676"/>
    <w:rPr>
      <w:rFonts w:ascii="Courier New" w:hAnsi="Courier New"/>
    </w:rPr>
  </w:style>
  <w:style w:type="character" w:customStyle="1" w:styleId="WW8Num15z5">
    <w:name w:val="WW8Num15z5"/>
    <w:rsid w:val="006A0676"/>
    <w:rPr>
      <w:rFonts w:ascii="Wingdings" w:hAnsi="Wingdings"/>
    </w:rPr>
  </w:style>
  <w:style w:type="character" w:customStyle="1" w:styleId="WW8Num16z0">
    <w:name w:val="WW8Num16z0"/>
    <w:rsid w:val="006A0676"/>
    <w:rPr>
      <w:rFonts w:ascii="Times New Roman" w:hAnsi="Times New Roman" w:cs="Times New Roman"/>
    </w:rPr>
  </w:style>
  <w:style w:type="character" w:customStyle="1" w:styleId="WW8Num17z0">
    <w:name w:val="WW8Num17z0"/>
    <w:rsid w:val="006A0676"/>
    <w:rPr>
      <w:rFonts w:ascii="Symbol" w:hAnsi="Symbol"/>
    </w:rPr>
  </w:style>
  <w:style w:type="character" w:customStyle="1" w:styleId="WW8Num18z0">
    <w:name w:val="WW8Num18z0"/>
    <w:rsid w:val="006A0676"/>
    <w:rPr>
      <w:rFonts w:ascii="Symbol" w:hAnsi="Symbol"/>
    </w:rPr>
  </w:style>
  <w:style w:type="character" w:customStyle="1" w:styleId="WW8Num19z0">
    <w:name w:val="WW8Num19z0"/>
    <w:rsid w:val="006A0676"/>
    <w:rPr>
      <w:rFonts w:ascii="Times New Roman" w:hAnsi="Times New Roman" w:cs="Times New Roman"/>
    </w:rPr>
  </w:style>
  <w:style w:type="character" w:customStyle="1" w:styleId="WW8Num19z1">
    <w:name w:val="WW8Num19z1"/>
    <w:rsid w:val="006A0676"/>
    <w:rPr>
      <w:rFonts w:ascii="OpenSymbol" w:hAnsi="OpenSymbol"/>
    </w:rPr>
  </w:style>
  <w:style w:type="character" w:customStyle="1" w:styleId="WW8Num20z1">
    <w:name w:val="WW8Num20z1"/>
    <w:rsid w:val="006A0676"/>
    <w:rPr>
      <w:b w:val="0"/>
    </w:rPr>
  </w:style>
  <w:style w:type="character" w:customStyle="1" w:styleId="WW8Num21z0">
    <w:name w:val="WW8Num21z0"/>
    <w:rsid w:val="006A0676"/>
    <w:rPr>
      <w:rFonts w:ascii="Times New Roman" w:hAnsi="Times New Roman" w:cs="Times New Roman"/>
    </w:rPr>
  </w:style>
  <w:style w:type="character" w:customStyle="1" w:styleId="WW8Num21z1">
    <w:name w:val="WW8Num21z1"/>
    <w:rsid w:val="006A0676"/>
    <w:rPr>
      <w:rFonts w:ascii="OpenSymbol" w:hAnsi="OpenSymbol" w:cs="OpenSymbol"/>
    </w:rPr>
  </w:style>
  <w:style w:type="character" w:customStyle="1" w:styleId="WW8Num22z0">
    <w:name w:val="WW8Num22z0"/>
    <w:rsid w:val="006A0676"/>
    <w:rPr>
      <w:rFonts w:ascii="Times New Roman" w:hAnsi="Times New Roman" w:cs="Times New Roman"/>
    </w:rPr>
  </w:style>
  <w:style w:type="character" w:customStyle="1" w:styleId="WW8Num22z1">
    <w:name w:val="WW8Num22z1"/>
    <w:rsid w:val="006A0676"/>
    <w:rPr>
      <w:rFonts w:ascii="OpenSymbol" w:hAnsi="OpenSymbol" w:cs="OpenSymbol"/>
    </w:rPr>
  </w:style>
  <w:style w:type="character" w:customStyle="1" w:styleId="WW8Num23z0">
    <w:name w:val="WW8Num23z0"/>
    <w:rsid w:val="006A0676"/>
    <w:rPr>
      <w:b w:val="0"/>
    </w:rPr>
  </w:style>
  <w:style w:type="character" w:customStyle="1" w:styleId="WW8Num23z1">
    <w:name w:val="WW8Num23z1"/>
    <w:rsid w:val="006A0676"/>
    <w:rPr>
      <w:rFonts w:ascii="Symbol" w:hAnsi="Symbol"/>
    </w:rPr>
  </w:style>
  <w:style w:type="character" w:customStyle="1" w:styleId="WW8Num24z0">
    <w:name w:val="WW8Num24z0"/>
    <w:rsid w:val="006A0676"/>
    <w:rPr>
      <w:rFonts w:ascii="Times New Roman" w:hAnsi="Times New Roman" w:cs="Times New Roman"/>
    </w:rPr>
  </w:style>
  <w:style w:type="character" w:customStyle="1" w:styleId="WW8Num24z1">
    <w:name w:val="WW8Num24z1"/>
    <w:rsid w:val="006A0676"/>
    <w:rPr>
      <w:rFonts w:ascii="OpenSymbol" w:hAnsi="OpenSymbol" w:cs="OpenSymbol"/>
    </w:rPr>
  </w:style>
  <w:style w:type="character" w:customStyle="1" w:styleId="WW8Num25z0">
    <w:name w:val="WW8Num25z0"/>
    <w:rsid w:val="006A0676"/>
    <w:rPr>
      <w:rFonts w:ascii="Symbol" w:hAnsi="Symbol"/>
    </w:rPr>
  </w:style>
  <w:style w:type="character" w:customStyle="1" w:styleId="WW8Num25z1">
    <w:name w:val="WW8Num25z1"/>
    <w:rsid w:val="006A0676"/>
    <w:rPr>
      <w:rFonts w:ascii="Symbol" w:hAnsi="Symbol"/>
    </w:rPr>
  </w:style>
  <w:style w:type="character" w:customStyle="1" w:styleId="WW8Num26z0">
    <w:name w:val="WW8Num26z0"/>
    <w:rsid w:val="006A0676"/>
    <w:rPr>
      <w:rFonts w:ascii="Times New Roman" w:hAnsi="Times New Roman"/>
    </w:rPr>
  </w:style>
  <w:style w:type="character" w:customStyle="1" w:styleId="WW8Num27z1">
    <w:name w:val="WW8Num27z1"/>
    <w:rsid w:val="006A0676"/>
    <w:rPr>
      <w:rFonts w:ascii="Courier New" w:hAnsi="Courier New"/>
    </w:rPr>
  </w:style>
  <w:style w:type="character" w:customStyle="1" w:styleId="WW8Num29z0">
    <w:name w:val="WW8Num29z0"/>
    <w:rsid w:val="006A0676"/>
    <w:rPr>
      <w:rFonts w:ascii="Symbol" w:hAnsi="Symbol"/>
    </w:rPr>
  </w:style>
  <w:style w:type="character" w:customStyle="1" w:styleId="WW8Num29z1">
    <w:name w:val="WW8Num29z1"/>
    <w:rsid w:val="006A0676"/>
    <w:rPr>
      <w:rFonts w:ascii="Courier New" w:hAnsi="Courier New"/>
    </w:rPr>
  </w:style>
  <w:style w:type="character" w:customStyle="1" w:styleId="WW8Num35z0">
    <w:name w:val="WW8Num35z0"/>
    <w:rsid w:val="006A0676"/>
    <w:rPr>
      <w:rFonts w:ascii="Symbol" w:hAnsi="Symbol"/>
      <w:b/>
      <w:i w:val="0"/>
    </w:rPr>
  </w:style>
  <w:style w:type="character" w:customStyle="1" w:styleId="WW8Num39z0">
    <w:name w:val="WW8Num39z0"/>
    <w:rsid w:val="006A0676"/>
    <w:rPr>
      <w:rFonts w:ascii="Symbol" w:hAnsi="Symbol"/>
    </w:rPr>
  </w:style>
  <w:style w:type="character" w:customStyle="1" w:styleId="WW8Num41z0">
    <w:name w:val="WW8Num41z0"/>
    <w:rsid w:val="006A0676"/>
    <w:rPr>
      <w:rFonts w:ascii="Symbol" w:hAnsi="Symbol" w:cs="OpenSymbol"/>
    </w:rPr>
  </w:style>
  <w:style w:type="character" w:customStyle="1" w:styleId="WW8Num42z0">
    <w:name w:val="WW8Num42z0"/>
    <w:rsid w:val="006A0676"/>
    <w:rPr>
      <w:rFonts w:ascii="Symbol" w:hAnsi="Symbol"/>
    </w:rPr>
  </w:style>
  <w:style w:type="character" w:customStyle="1" w:styleId="WW8Num43z0">
    <w:name w:val="WW8Num43z0"/>
    <w:rsid w:val="006A0676"/>
    <w:rPr>
      <w:rFonts w:ascii="Symbol" w:hAnsi="Symbol" w:cs="OpenSymbol"/>
    </w:rPr>
  </w:style>
  <w:style w:type="character" w:customStyle="1" w:styleId="WW8Num44z0">
    <w:name w:val="WW8Num44z0"/>
    <w:rsid w:val="006A0676"/>
    <w:rPr>
      <w:rFonts w:ascii="Symbol" w:hAnsi="Symbol" w:cs="OpenSymbol"/>
    </w:rPr>
  </w:style>
  <w:style w:type="character" w:customStyle="1" w:styleId="WW8Num45z0">
    <w:name w:val="WW8Num45z0"/>
    <w:rsid w:val="006A0676"/>
    <w:rPr>
      <w:rFonts w:ascii="Symbol" w:hAnsi="Symbol" w:cs="OpenSymbol"/>
    </w:rPr>
  </w:style>
  <w:style w:type="character" w:customStyle="1" w:styleId="WW8Num46z0">
    <w:name w:val="WW8Num46z0"/>
    <w:rsid w:val="006A0676"/>
    <w:rPr>
      <w:rFonts w:ascii="Symbol" w:hAnsi="Symbol" w:cs="OpenSymbol"/>
    </w:rPr>
  </w:style>
  <w:style w:type="character" w:customStyle="1" w:styleId="WW8Num51z0">
    <w:name w:val="WW8Num51z0"/>
    <w:rsid w:val="006A0676"/>
    <w:rPr>
      <w:rFonts w:ascii="Symbol" w:hAnsi="Symbol" w:cs="OpenSymbol"/>
    </w:rPr>
  </w:style>
  <w:style w:type="character" w:customStyle="1" w:styleId="WW8Num52z0">
    <w:name w:val="WW8Num52z0"/>
    <w:rsid w:val="006A0676"/>
    <w:rPr>
      <w:rFonts w:ascii="Symbol" w:hAnsi="Symbol" w:cs="OpenSymbol"/>
    </w:rPr>
  </w:style>
  <w:style w:type="character" w:customStyle="1" w:styleId="WW8Num52z1">
    <w:name w:val="WW8Num52z1"/>
    <w:rsid w:val="006A0676"/>
    <w:rPr>
      <w:rFonts w:ascii="Courier New" w:hAnsi="Courier New" w:cs="Courier New"/>
    </w:rPr>
  </w:style>
  <w:style w:type="character" w:customStyle="1" w:styleId="Absatz-Standardschriftart">
    <w:name w:val="Absatz-Standardschriftart"/>
    <w:rsid w:val="006A0676"/>
  </w:style>
  <w:style w:type="character" w:customStyle="1" w:styleId="WW-Absatz-Standardschriftart">
    <w:name w:val="WW-Absatz-Standardschriftart"/>
    <w:rsid w:val="006A0676"/>
  </w:style>
  <w:style w:type="character" w:customStyle="1" w:styleId="WW-Absatz-Standardschriftart1">
    <w:name w:val="WW-Absatz-Standardschriftart1"/>
    <w:rsid w:val="006A0676"/>
  </w:style>
  <w:style w:type="character" w:customStyle="1" w:styleId="WW-Absatz-Standardschriftart11">
    <w:name w:val="WW-Absatz-Standardschriftart11"/>
    <w:rsid w:val="006A0676"/>
  </w:style>
  <w:style w:type="character" w:customStyle="1" w:styleId="WW-Absatz-Standardschriftart111">
    <w:name w:val="WW-Absatz-Standardschriftart111"/>
    <w:rsid w:val="006A0676"/>
  </w:style>
  <w:style w:type="character" w:customStyle="1" w:styleId="WW-Absatz-Standardschriftart1111">
    <w:name w:val="WW-Absatz-Standardschriftart1111"/>
    <w:rsid w:val="006A0676"/>
  </w:style>
  <w:style w:type="character" w:customStyle="1" w:styleId="WW-Absatz-Standardschriftart11111">
    <w:name w:val="WW-Absatz-Standardschriftart11111"/>
    <w:rsid w:val="006A0676"/>
  </w:style>
  <w:style w:type="character" w:customStyle="1" w:styleId="WW8Num15z1">
    <w:name w:val="WW8Num15z1"/>
    <w:rsid w:val="006A0676"/>
    <w:rPr>
      <w:rFonts w:ascii="Symbol" w:hAnsi="Symbol"/>
    </w:rPr>
  </w:style>
  <w:style w:type="character" w:customStyle="1" w:styleId="WW-Absatz-Standardschriftart111111">
    <w:name w:val="WW-Absatz-Standardschriftart111111"/>
    <w:rsid w:val="006A0676"/>
  </w:style>
  <w:style w:type="character" w:customStyle="1" w:styleId="WW8Num2z0">
    <w:name w:val="WW8Num2z0"/>
    <w:rsid w:val="006A0676"/>
    <w:rPr>
      <w:rFonts w:ascii="Symbol" w:hAnsi="Symbol"/>
    </w:rPr>
  </w:style>
  <w:style w:type="character" w:customStyle="1" w:styleId="WW8Num5z0">
    <w:name w:val="WW8Num5z0"/>
    <w:rsid w:val="006A0676"/>
    <w:rPr>
      <w:rFonts w:ascii="Times New Roman" w:hAnsi="Times New Roman" w:cs="Times New Roman"/>
    </w:rPr>
  </w:style>
  <w:style w:type="character" w:customStyle="1" w:styleId="WW8Num14z1">
    <w:name w:val="WW8Num14z1"/>
    <w:rsid w:val="006A0676"/>
    <w:rPr>
      <w:rFonts w:ascii="OpenSymbol" w:hAnsi="OpenSymbol" w:cs="OpenSymbol"/>
    </w:rPr>
  </w:style>
  <w:style w:type="character" w:customStyle="1" w:styleId="WW8Num14z4">
    <w:name w:val="WW8Num14z4"/>
    <w:rsid w:val="006A0676"/>
    <w:rPr>
      <w:rFonts w:ascii="Courier New" w:hAnsi="Courier New"/>
    </w:rPr>
  </w:style>
  <w:style w:type="character" w:customStyle="1" w:styleId="WW8Num14z5">
    <w:name w:val="WW8Num14z5"/>
    <w:rsid w:val="006A0676"/>
    <w:rPr>
      <w:rFonts w:ascii="Wingdings" w:hAnsi="Wingdings"/>
    </w:rPr>
  </w:style>
  <w:style w:type="character" w:customStyle="1" w:styleId="WW8Num18z1">
    <w:name w:val="WW8Num18z1"/>
    <w:rsid w:val="006A0676"/>
    <w:rPr>
      <w:rFonts w:ascii="OpenSymbol" w:hAnsi="OpenSymbol"/>
    </w:rPr>
  </w:style>
  <w:style w:type="character" w:customStyle="1" w:styleId="WW8Num20z0">
    <w:name w:val="WW8Num20z0"/>
    <w:rsid w:val="006A0676"/>
    <w:rPr>
      <w:rFonts w:ascii="Times New Roman" w:hAnsi="Times New Roman" w:cs="Times New Roman"/>
    </w:rPr>
  </w:style>
  <w:style w:type="character" w:customStyle="1" w:styleId="WW8Num31z0">
    <w:name w:val="WW8Num31z0"/>
    <w:rsid w:val="006A0676"/>
    <w:rPr>
      <w:rFonts w:ascii="OpenSymbol" w:hAnsi="OpenSymbol"/>
    </w:rPr>
  </w:style>
  <w:style w:type="character" w:customStyle="1" w:styleId="WW8Num31z1">
    <w:name w:val="WW8Num31z1"/>
    <w:rsid w:val="006A0676"/>
    <w:rPr>
      <w:rFonts w:ascii="Symbol" w:hAnsi="Symbol"/>
    </w:rPr>
  </w:style>
  <w:style w:type="character" w:customStyle="1" w:styleId="WW8Num37z0">
    <w:name w:val="WW8Num37z0"/>
    <w:rsid w:val="006A0676"/>
    <w:rPr>
      <w:rFonts w:ascii="Symbol" w:hAnsi="Symbol"/>
    </w:rPr>
  </w:style>
  <w:style w:type="character" w:customStyle="1" w:styleId="WW8Num47z0">
    <w:name w:val="WW8Num47z0"/>
    <w:rsid w:val="006A0676"/>
    <w:rPr>
      <w:rFonts w:ascii="Symbol" w:hAnsi="Symbol"/>
    </w:rPr>
  </w:style>
  <w:style w:type="character" w:customStyle="1" w:styleId="WW8Num48z0">
    <w:name w:val="WW8Num48z0"/>
    <w:rsid w:val="006A0676"/>
    <w:rPr>
      <w:rFonts w:ascii="Symbol" w:hAnsi="Symbol" w:cs="OpenSymbol"/>
    </w:rPr>
  </w:style>
  <w:style w:type="character" w:customStyle="1" w:styleId="WW8Num53z0">
    <w:name w:val="WW8Num53z0"/>
    <w:rsid w:val="006A0676"/>
    <w:rPr>
      <w:rFonts w:ascii="Symbol" w:hAnsi="Symbol"/>
    </w:rPr>
  </w:style>
  <w:style w:type="character" w:customStyle="1" w:styleId="Domylnaczcionkaakapitu3">
    <w:name w:val="Domyślna czcionka akapitu3"/>
    <w:rsid w:val="006A0676"/>
  </w:style>
  <w:style w:type="character" w:customStyle="1" w:styleId="WW-Absatz-Standardschriftart1111111">
    <w:name w:val="WW-Absatz-Standardschriftart1111111"/>
    <w:rsid w:val="006A0676"/>
  </w:style>
  <w:style w:type="character" w:customStyle="1" w:styleId="WW-Absatz-Standardschriftart11111111">
    <w:name w:val="WW-Absatz-Standardschriftart11111111"/>
    <w:rsid w:val="006A0676"/>
  </w:style>
  <w:style w:type="character" w:customStyle="1" w:styleId="WW-Absatz-Standardschriftart111111111">
    <w:name w:val="WW-Absatz-Standardschriftart111111111"/>
    <w:rsid w:val="006A0676"/>
  </w:style>
  <w:style w:type="character" w:customStyle="1" w:styleId="WW-Absatz-Standardschriftart1111111111">
    <w:name w:val="WW-Absatz-Standardschriftart1111111111"/>
    <w:rsid w:val="006A0676"/>
  </w:style>
  <w:style w:type="character" w:customStyle="1" w:styleId="WW8Num32z0">
    <w:name w:val="WW8Num32z0"/>
    <w:rsid w:val="006A0676"/>
    <w:rPr>
      <w:rFonts w:ascii="Symbol" w:hAnsi="Symbol" w:cs="OpenSymbol"/>
    </w:rPr>
  </w:style>
  <w:style w:type="character" w:customStyle="1" w:styleId="WW8Num32z1">
    <w:name w:val="WW8Num32z1"/>
    <w:rsid w:val="006A0676"/>
    <w:rPr>
      <w:rFonts w:ascii="OpenSymbol" w:hAnsi="OpenSymbol" w:cs="OpenSymbol"/>
    </w:rPr>
  </w:style>
  <w:style w:type="character" w:customStyle="1" w:styleId="WW8Num38z0">
    <w:name w:val="WW8Num38z0"/>
    <w:rsid w:val="006A0676"/>
    <w:rPr>
      <w:rFonts w:ascii="Symbol" w:hAnsi="Symbol" w:cs="OpenSymbol"/>
    </w:rPr>
  </w:style>
  <w:style w:type="character" w:customStyle="1" w:styleId="WW8Num49z0">
    <w:name w:val="WW8Num49z0"/>
    <w:rsid w:val="006A0676"/>
    <w:rPr>
      <w:rFonts w:ascii="Symbol" w:hAnsi="Symbol"/>
    </w:rPr>
  </w:style>
  <w:style w:type="character" w:customStyle="1" w:styleId="WW8Num54z0">
    <w:name w:val="WW8Num54z0"/>
    <w:rsid w:val="006A0676"/>
    <w:rPr>
      <w:rFonts w:ascii="Symbol" w:hAnsi="Symbol"/>
    </w:rPr>
  </w:style>
  <w:style w:type="character" w:customStyle="1" w:styleId="WW8Num55z0">
    <w:name w:val="WW8Num55z0"/>
    <w:rsid w:val="006A0676"/>
    <w:rPr>
      <w:rFonts w:ascii="Symbol" w:hAnsi="Symbol"/>
    </w:rPr>
  </w:style>
  <w:style w:type="character" w:customStyle="1" w:styleId="WW-Absatz-Standardschriftart11111111111">
    <w:name w:val="WW-Absatz-Standardschriftart11111111111"/>
    <w:rsid w:val="006A0676"/>
  </w:style>
  <w:style w:type="character" w:customStyle="1" w:styleId="WW8Num28z1">
    <w:name w:val="WW8Num28z1"/>
    <w:rsid w:val="006A0676"/>
    <w:rPr>
      <w:rFonts w:ascii="OpenSymbol" w:hAnsi="OpenSymbol" w:cs="OpenSymbol"/>
    </w:rPr>
  </w:style>
  <w:style w:type="character" w:customStyle="1" w:styleId="WW8Num33z0">
    <w:name w:val="WW8Num33z0"/>
    <w:rsid w:val="006A0676"/>
    <w:rPr>
      <w:rFonts w:ascii="Symbol" w:hAnsi="Symbol" w:cs="OpenSymbol"/>
    </w:rPr>
  </w:style>
  <w:style w:type="character" w:customStyle="1" w:styleId="WW8Num33z1">
    <w:name w:val="WW8Num33z1"/>
    <w:rsid w:val="006A0676"/>
    <w:rPr>
      <w:rFonts w:ascii="OpenSymbol" w:hAnsi="OpenSymbol" w:cs="OpenSymbol"/>
    </w:rPr>
  </w:style>
  <w:style w:type="character" w:customStyle="1" w:styleId="WW8Num50z0">
    <w:name w:val="WW8Num50z0"/>
    <w:rsid w:val="006A0676"/>
    <w:rPr>
      <w:rFonts w:ascii="Symbol" w:hAnsi="Symbol"/>
    </w:rPr>
  </w:style>
  <w:style w:type="character" w:customStyle="1" w:styleId="WW-Absatz-Standardschriftart111111111111">
    <w:name w:val="WW-Absatz-Standardschriftart111111111111"/>
    <w:rsid w:val="006A0676"/>
  </w:style>
  <w:style w:type="character" w:customStyle="1" w:styleId="WW8Num26z1">
    <w:name w:val="WW8Num26z1"/>
    <w:rsid w:val="006A0676"/>
    <w:rPr>
      <w:rFonts w:ascii="OpenSymbol" w:hAnsi="OpenSymbol" w:cs="OpenSymbol"/>
    </w:rPr>
  </w:style>
  <w:style w:type="character" w:customStyle="1" w:styleId="WW8Num27z0">
    <w:name w:val="WW8Num27z0"/>
    <w:rsid w:val="006A0676"/>
    <w:rPr>
      <w:rFonts w:ascii="Times New Roman" w:hAnsi="Times New Roman" w:cs="Times New Roman"/>
    </w:rPr>
  </w:style>
  <w:style w:type="character" w:customStyle="1" w:styleId="WW8Num28z0">
    <w:name w:val="WW8Num28z0"/>
    <w:rsid w:val="006A0676"/>
    <w:rPr>
      <w:rFonts w:ascii="Times New Roman" w:hAnsi="Times New Roman" w:cs="Times New Roman"/>
    </w:rPr>
  </w:style>
  <w:style w:type="character" w:customStyle="1" w:styleId="WW8Num30z0">
    <w:name w:val="WW8Num30z0"/>
    <w:rsid w:val="006A0676"/>
    <w:rPr>
      <w:rFonts w:ascii="Wingdings" w:hAnsi="Wingdings"/>
    </w:rPr>
  </w:style>
  <w:style w:type="character" w:customStyle="1" w:styleId="WW8Num34z0">
    <w:name w:val="WW8Num34z0"/>
    <w:rsid w:val="006A0676"/>
    <w:rPr>
      <w:rFonts w:ascii="Symbol" w:hAnsi="Symbol" w:cs="OpenSymbol"/>
    </w:rPr>
  </w:style>
  <w:style w:type="character" w:customStyle="1" w:styleId="WW8Num34z1">
    <w:name w:val="WW8Num34z1"/>
    <w:rsid w:val="006A0676"/>
    <w:rPr>
      <w:rFonts w:ascii="OpenSymbol" w:hAnsi="OpenSymbol" w:cs="OpenSymbol"/>
    </w:rPr>
  </w:style>
  <w:style w:type="character" w:customStyle="1" w:styleId="WW8Num42z1">
    <w:name w:val="WW8Num42z1"/>
    <w:rsid w:val="006A0676"/>
    <w:rPr>
      <w:rFonts w:ascii="OpenSymbol" w:hAnsi="OpenSymbol" w:cs="OpenSymbol"/>
    </w:rPr>
  </w:style>
  <w:style w:type="character" w:customStyle="1" w:styleId="WW8Num48z1">
    <w:name w:val="WW8Num48z1"/>
    <w:rsid w:val="006A0676"/>
    <w:rPr>
      <w:rFonts w:ascii="OpenSymbol" w:hAnsi="OpenSymbol" w:cs="OpenSymbol"/>
    </w:rPr>
  </w:style>
  <w:style w:type="character" w:customStyle="1" w:styleId="WW8Num48z2">
    <w:name w:val="WW8Num48z2"/>
    <w:rsid w:val="006A0676"/>
    <w:rPr>
      <w:rFonts w:ascii="Wingdings" w:hAnsi="Wingdings"/>
    </w:rPr>
  </w:style>
  <w:style w:type="character" w:customStyle="1" w:styleId="WW8Num52z2">
    <w:name w:val="WW8Num52z2"/>
    <w:rsid w:val="006A0676"/>
    <w:rPr>
      <w:rFonts w:ascii="Wingdings" w:hAnsi="Wingdings"/>
    </w:rPr>
  </w:style>
  <w:style w:type="character" w:customStyle="1" w:styleId="WW8Num54z1">
    <w:name w:val="WW8Num54z1"/>
    <w:rsid w:val="006A0676"/>
    <w:rPr>
      <w:rFonts w:ascii="Courier New" w:hAnsi="Courier New" w:cs="Courier New"/>
    </w:rPr>
  </w:style>
  <w:style w:type="character" w:customStyle="1" w:styleId="WW8Num54z2">
    <w:name w:val="WW8Num54z2"/>
    <w:rsid w:val="006A0676"/>
    <w:rPr>
      <w:rFonts w:ascii="Wingdings" w:hAnsi="Wingdings"/>
    </w:rPr>
  </w:style>
  <w:style w:type="character" w:customStyle="1" w:styleId="WW8Num55z1">
    <w:name w:val="WW8Num55z1"/>
    <w:rsid w:val="006A0676"/>
    <w:rPr>
      <w:rFonts w:ascii="Courier New" w:hAnsi="Courier New" w:cs="Courier New"/>
    </w:rPr>
  </w:style>
  <w:style w:type="character" w:customStyle="1" w:styleId="WW8Num55z2">
    <w:name w:val="WW8Num55z2"/>
    <w:rsid w:val="006A0676"/>
    <w:rPr>
      <w:rFonts w:ascii="Wingdings" w:hAnsi="Wingdings"/>
    </w:rPr>
  </w:style>
  <w:style w:type="character" w:customStyle="1" w:styleId="WW8Num56z0">
    <w:name w:val="WW8Num56z0"/>
    <w:rsid w:val="006A0676"/>
    <w:rPr>
      <w:rFonts w:ascii="Symbol" w:hAnsi="Symbol"/>
    </w:rPr>
  </w:style>
  <w:style w:type="character" w:customStyle="1" w:styleId="WW8Num56z1">
    <w:name w:val="WW8Num56z1"/>
    <w:rsid w:val="006A0676"/>
    <w:rPr>
      <w:rFonts w:ascii="Courier New" w:hAnsi="Courier New"/>
    </w:rPr>
  </w:style>
  <w:style w:type="character" w:customStyle="1" w:styleId="WW8Num56z2">
    <w:name w:val="WW8Num56z2"/>
    <w:rsid w:val="006A0676"/>
    <w:rPr>
      <w:rFonts w:ascii="Wingdings" w:hAnsi="Wingdings"/>
    </w:rPr>
  </w:style>
  <w:style w:type="character" w:customStyle="1" w:styleId="WW8Num57z0">
    <w:name w:val="WW8Num57z0"/>
    <w:rsid w:val="006A0676"/>
    <w:rPr>
      <w:rFonts w:ascii="Times New Roman" w:eastAsia="Times New Roman" w:hAnsi="Times New Roman" w:cs="Times New Roman"/>
      <w:b/>
    </w:rPr>
  </w:style>
  <w:style w:type="character" w:customStyle="1" w:styleId="WW8Num58z0">
    <w:name w:val="WW8Num58z0"/>
    <w:rsid w:val="006A0676"/>
    <w:rPr>
      <w:b w:val="0"/>
    </w:rPr>
  </w:style>
  <w:style w:type="character" w:customStyle="1" w:styleId="WW8Num59z0">
    <w:name w:val="WW8Num59z0"/>
    <w:rsid w:val="006A0676"/>
    <w:rPr>
      <w:rFonts w:ascii="Wingdings" w:hAnsi="Wingdings"/>
    </w:rPr>
  </w:style>
  <w:style w:type="character" w:customStyle="1" w:styleId="WW8Num59z1">
    <w:name w:val="WW8Num59z1"/>
    <w:rsid w:val="006A0676"/>
    <w:rPr>
      <w:rFonts w:ascii="Courier New" w:hAnsi="Courier New" w:cs="Courier New"/>
    </w:rPr>
  </w:style>
  <w:style w:type="character" w:customStyle="1" w:styleId="WW8Num59z2">
    <w:name w:val="WW8Num59z2"/>
    <w:rsid w:val="006A0676"/>
    <w:rPr>
      <w:rFonts w:ascii="Wingdings" w:hAnsi="Wingdings"/>
    </w:rPr>
  </w:style>
  <w:style w:type="character" w:customStyle="1" w:styleId="Domylnaczcionkaakapitu2">
    <w:name w:val="Domyślna czcionka akapitu2"/>
    <w:rsid w:val="006A0676"/>
  </w:style>
  <w:style w:type="character" w:customStyle="1" w:styleId="WW8Num35z1">
    <w:name w:val="WW8Num35z1"/>
    <w:rsid w:val="006A0676"/>
    <w:rPr>
      <w:rFonts w:ascii="OpenSymbol" w:hAnsi="OpenSymbol" w:cs="OpenSymbol"/>
    </w:rPr>
  </w:style>
  <w:style w:type="character" w:customStyle="1" w:styleId="WW8Num43z1">
    <w:name w:val="WW8Num43z1"/>
    <w:rsid w:val="006A0676"/>
    <w:rPr>
      <w:rFonts w:ascii="OpenSymbol" w:hAnsi="OpenSymbol" w:cs="OpenSymbol"/>
    </w:rPr>
  </w:style>
  <w:style w:type="character" w:customStyle="1" w:styleId="WW-Absatz-Standardschriftart1111111111111">
    <w:name w:val="WW-Absatz-Standardschriftart1111111111111"/>
    <w:rsid w:val="006A0676"/>
  </w:style>
  <w:style w:type="character" w:customStyle="1" w:styleId="WW8Num37z1">
    <w:name w:val="WW8Num37z1"/>
    <w:rsid w:val="006A0676"/>
    <w:rPr>
      <w:rFonts w:ascii="OpenSymbol" w:hAnsi="OpenSymbol" w:cs="OpenSymbol"/>
    </w:rPr>
  </w:style>
  <w:style w:type="character" w:customStyle="1" w:styleId="WW8Num46z1">
    <w:name w:val="WW8Num46z1"/>
    <w:rsid w:val="006A0676"/>
    <w:rPr>
      <w:rFonts w:ascii="OpenSymbol" w:hAnsi="OpenSymbol" w:cs="OpenSymbol"/>
    </w:rPr>
  </w:style>
  <w:style w:type="character" w:customStyle="1" w:styleId="WW-Absatz-Standardschriftart11111111111111">
    <w:name w:val="WW-Absatz-Standardschriftart11111111111111"/>
    <w:rsid w:val="006A0676"/>
  </w:style>
  <w:style w:type="character" w:customStyle="1" w:styleId="WW-Absatz-Standardschriftart111111111111111">
    <w:name w:val="WW-Absatz-Standardschriftart111111111111111"/>
    <w:rsid w:val="006A0676"/>
  </w:style>
  <w:style w:type="character" w:customStyle="1" w:styleId="WW8Num38z1">
    <w:name w:val="WW8Num38z1"/>
    <w:rsid w:val="006A0676"/>
    <w:rPr>
      <w:rFonts w:ascii="OpenSymbol" w:hAnsi="OpenSymbol" w:cs="OpenSymbol"/>
    </w:rPr>
  </w:style>
  <w:style w:type="character" w:customStyle="1" w:styleId="WW-Absatz-Standardschriftart1111111111111111">
    <w:name w:val="WW-Absatz-Standardschriftart1111111111111111"/>
    <w:rsid w:val="006A0676"/>
  </w:style>
  <w:style w:type="character" w:customStyle="1" w:styleId="WW8Num39z1">
    <w:name w:val="WW8Num39z1"/>
    <w:rsid w:val="006A0676"/>
    <w:rPr>
      <w:rFonts w:ascii="Courier New" w:hAnsi="Courier New"/>
    </w:rPr>
  </w:style>
  <w:style w:type="character" w:customStyle="1" w:styleId="WW-Absatz-Standardschriftart11111111111111111">
    <w:name w:val="WW-Absatz-Standardschriftart11111111111111111"/>
    <w:rsid w:val="006A0676"/>
  </w:style>
  <w:style w:type="character" w:customStyle="1" w:styleId="WW8Num36z0">
    <w:name w:val="WW8Num36z0"/>
    <w:rsid w:val="006A0676"/>
    <w:rPr>
      <w:rFonts w:ascii="Symbol" w:hAnsi="Symbol" w:cs="OpenSymbol"/>
    </w:rPr>
  </w:style>
  <w:style w:type="character" w:customStyle="1" w:styleId="WW8Num36z1">
    <w:name w:val="WW8Num36z1"/>
    <w:rsid w:val="006A0676"/>
    <w:rPr>
      <w:rFonts w:ascii="OpenSymbol" w:hAnsi="OpenSymbol" w:cs="OpenSymbol"/>
    </w:rPr>
  </w:style>
  <w:style w:type="character" w:customStyle="1" w:styleId="WW8Num40z0">
    <w:name w:val="WW8Num40z0"/>
    <w:rsid w:val="006A0676"/>
    <w:rPr>
      <w:b/>
      <w:i w:val="0"/>
    </w:rPr>
  </w:style>
  <w:style w:type="character" w:customStyle="1" w:styleId="WW8Num40z1">
    <w:name w:val="WW8Num40z1"/>
    <w:rsid w:val="006A0676"/>
    <w:rPr>
      <w:rFonts w:ascii="OpenSymbol" w:hAnsi="OpenSymbol" w:cs="OpenSymbol"/>
    </w:rPr>
  </w:style>
  <w:style w:type="character" w:customStyle="1" w:styleId="WW-Absatz-Standardschriftart111111111111111111">
    <w:name w:val="WW-Absatz-Standardschriftart111111111111111111"/>
    <w:rsid w:val="006A0676"/>
  </w:style>
  <w:style w:type="character" w:customStyle="1" w:styleId="WW8Num23z4">
    <w:name w:val="WW8Num23z4"/>
    <w:rsid w:val="006A0676"/>
    <w:rPr>
      <w:rFonts w:ascii="Courier New" w:hAnsi="Courier New"/>
    </w:rPr>
  </w:style>
  <w:style w:type="character" w:customStyle="1" w:styleId="WW8Num23z5">
    <w:name w:val="WW8Num23z5"/>
    <w:rsid w:val="006A0676"/>
    <w:rPr>
      <w:rFonts w:ascii="Wingdings" w:hAnsi="Wingdings"/>
    </w:rPr>
  </w:style>
  <w:style w:type="character" w:customStyle="1" w:styleId="WW8Num30z1">
    <w:name w:val="WW8Num30z1"/>
    <w:rsid w:val="006A0676"/>
    <w:rPr>
      <w:rFonts w:ascii="OpenSymbol" w:hAnsi="OpenSymbol"/>
    </w:rPr>
  </w:style>
  <w:style w:type="character" w:customStyle="1" w:styleId="WW8Num41z1">
    <w:name w:val="WW8Num41z1"/>
    <w:rsid w:val="006A0676"/>
    <w:rPr>
      <w:rFonts w:ascii="OpenSymbol" w:hAnsi="OpenSymbol" w:cs="OpenSymbol"/>
    </w:rPr>
  </w:style>
  <w:style w:type="character" w:customStyle="1" w:styleId="WW8Num51z1">
    <w:name w:val="WW8Num51z1"/>
    <w:rsid w:val="006A0676"/>
    <w:rPr>
      <w:rFonts w:ascii="OpenSymbol" w:hAnsi="OpenSymbol" w:cs="OpenSymbol"/>
    </w:rPr>
  </w:style>
  <w:style w:type="character" w:customStyle="1" w:styleId="WW-Absatz-Standardschriftart1111111111111111111">
    <w:name w:val="WW-Absatz-Standardschriftart1111111111111111111"/>
    <w:rsid w:val="006A0676"/>
  </w:style>
  <w:style w:type="character" w:customStyle="1" w:styleId="WW-Absatz-Standardschriftart11111111111111111111">
    <w:name w:val="WW-Absatz-Standardschriftart11111111111111111111"/>
    <w:rsid w:val="006A0676"/>
  </w:style>
  <w:style w:type="character" w:customStyle="1" w:styleId="WW-Absatz-Standardschriftart111111111111111111111">
    <w:name w:val="WW-Absatz-Standardschriftart111111111111111111111"/>
    <w:rsid w:val="006A0676"/>
  </w:style>
  <w:style w:type="character" w:customStyle="1" w:styleId="WW-Absatz-Standardschriftart1111111111111111111111">
    <w:name w:val="WW-Absatz-Standardschriftart1111111111111111111111"/>
    <w:rsid w:val="006A0676"/>
  </w:style>
  <w:style w:type="character" w:customStyle="1" w:styleId="WW8Num44z1">
    <w:name w:val="WW8Num44z1"/>
    <w:rsid w:val="006A0676"/>
    <w:rPr>
      <w:rFonts w:ascii="OpenSymbol" w:hAnsi="OpenSymbol" w:cs="OpenSymbol"/>
    </w:rPr>
  </w:style>
  <w:style w:type="character" w:customStyle="1" w:styleId="WW8Num45z1">
    <w:name w:val="WW8Num45z1"/>
    <w:rsid w:val="006A0676"/>
    <w:rPr>
      <w:rFonts w:ascii="OpenSymbol" w:hAnsi="OpenSymbol" w:cs="OpenSymbol"/>
    </w:rPr>
  </w:style>
  <w:style w:type="character" w:customStyle="1" w:styleId="WW-Absatz-Standardschriftart11111111111111111111111">
    <w:name w:val="WW-Absatz-Standardschriftart11111111111111111111111"/>
    <w:rsid w:val="006A0676"/>
  </w:style>
  <w:style w:type="character" w:customStyle="1" w:styleId="WW8Num27z2">
    <w:name w:val="WW8Num27z2"/>
    <w:rsid w:val="006A0676"/>
    <w:rPr>
      <w:rFonts w:ascii="Wingdings" w:hAnsi="Wingdings"/>
    </w:rPr>
  </w:style>
  <w:style w:type="character" w:customStyle="1" w:styleId="WW8Num27z3">
    <w:name w:val="WW8Num27z3"/>
    <w:rsid w:val="006A0676"/>
    <w:rPr>
      <w:rFonts w:ascii="Symbol" w:hAnsi="Symbol"/>
    </w:rPr>
  </w:style>
  <w:style w:type="character" w:customStyle="1" w:styleId="WW-Absatz-Standardschriftart111111111111111111111111">
    <w:name w:val="WW-Absatz-Standardschriftart111111111111111111111111"/>
    <w:rsid w:val="006A0676"/>
  </w:style>
  <w:style w:type="character" w:customStyle="1" w:styleId="WW-Absatz-Standardschriftart1111111111111111111111111">
    <w:name w:val="WW-Absatz-Standardschriftart1111111111111111111111111"/>
    <w:rsid w:val="006A0676"/>
  </w:style>
  <w:style w:type="character" w:customStyle="1" w:styleId="WW-Absatz-Standardschriftart11111111111111111111111111">
    <w:name w:val="WW-Absatz-Standardschriftart11111111111111111111111111"/>
    <w:rsid w:val="006A0676"/>
  </w:style>
  <w:style w:type="character" w:customStyle="1" w:styleId="WW-Absatz-Standardschriftart111111111111111111111111111">
    <w:name w:val="WW-Absatz-Standardschriftart111111111111111111111111111"/>
    <w:rsid w:val="006A0676"/>
  </w:style>
  <w:style w:type="character" w:customStyle="1" w:styleId="WW-Absatz-Standardschriftart1111111111111111111111111111">
    <w:name w:val="WW-Absatz-Standardschriftart1111111111111111111111111111"/>
    <w:rsid w:val="006A0676"/>
  </w:style>
  <w:style w:type="character" w:customStyle="1" w:styleId="WW-Absatz-Standardschriftart11111111111111111111111111111">
    <w:name w:val="WW-Absatz-Standardschriftart11111111111111111111111111111"/>
    <w:rsid w:val="006A0676"/>
  </w:style>
  <w:style w:type="character" w:customStyle="1" w:styleId="WW-Absatz-Standardschriftart111111111111111111111111111111">
    <w:name w:val="WW-Absatz-Standardschriftart111111111111111111111111111111"/>
    <w:rsid w:val="006A0676"/>
  </w:style>
  <w:style w:type="character" w:customStyle="1" w:styleId="WW-Absatz-Standardschriftart1111111111111111111111111111111">
    <w:name w:val="WW-Absatz-Standardschriftart1111111111111111111111111111111"/>
    <w:rsid w:val="006A0676"/>
  </w:style>
  <w:style w:type="character" w:customStyle="1" w:styleId="WW-Absatz-Standardschriftart11111111111111111111111111111111">
    <w:name w:val="WW-Absatz-Standardschriftart11111111111111111111111111111111"/>
    <w:rsid w:val="006A0676"/>
  </w:style>
  <w:style w:type="character" w:customStyle="1" w:styleId="WW-Absatz-Standardschriftart111111111111111111111111111111111">
    <w:name w:val="WW-Absatz-Standardschriftart111111111111111111111111111111111"/>
    <w:rsid w:val="006A0676"/>
  </w:style>
  <w:style w:type="character" w:customStyle="1" w:styleId="WW-Absatz-Standardschriftart1111111111111111111111111111111111">
    <w:name w:val="WW-Absatz-Standardschriftart1111111111111111111111111111111111"/>
    <w:rsid w:val="006A0676"/>
  </w:style>
  <w:style w:type="character" w:customStyle="1" w:styleId="WW-Absatz-Standardschriftart11111111111111111111111111111111111">
    <w:name w:val="WW-Absatz-Standardschriftart11111111111111111111111111111111111"/>
    <w:rsid w:val="006A0676"/>
  </w:style>
  <w:style w:type="character" w:customStyle="1" w:styleId="WW-Absatz-Standardschriftart111111111111111111111111111111111111">
    <w:name w:val="WW-Absatz-Standardschriftart111111111111111111111111111111111111"/>
    <w:rsid w:val="006A0676"/>
  </w:style>
  <w:style w:type="character" w:customStyle="1" w:styleId="WW-Absatz-Standardschriftart1111111111111111111111111111111111111">
    <w:name w:val="WW-Absatz-Standardschriftart1111111111111111111111111111111111111"/>
    <w:rsid w:val="006A0676"/>
  </w:style>
  <w:style w:type="character" w:customStyle="1" w:styleId="WW-Absatz-Standardschriftart11111111111111111111111111111111111111">
    <w:name w:val="WW-Absatz-Standardschriftart11111111111111111111111111111111111111"/>
    <w:rsid w:val="006A0676"/>
  </w:style>
  <w:style w:type="character" w:customStyle="1" w:styleId="WW-Absatz-Standardschriftart111111111111111111111111111111111111111">
    <w:name w:val="WW-Absatz-Standardschriftart111111111111111111111111111111111111111"/>
    <w:rsid w:val="006A0676"/>
  </w:style>
  <w:style w:type="character" w:customStyle="1" w:styleId="WW-Absatz-Standardschriftart1111111111111111111111111111111111111111">
    <w:name w:val="WW-Absatz-Standardschriftart1111111111111111111111111111111111111111"/>
    <w:rsid w:val="006A0676"/>
  </w:style>
  <w:style w:type="character" w:customStyle="1" w:styleId="WW-Absatz-Standardschriftart11111111111111111111111111111111111111111">
    <w:name w:val="WW-Absatz-Standardschriftart11111111111111111111111111111111111111111"/>
    <w:rsid w:val="006A0676"/>
  </w:style>
  <w:style w:type="character" w:customStyle="1" w:styleId="WW-Absatz-Standardschriftart111111111111111111111111111111111111111111">
    <w:name w:val="WW-Absatz-Standardschriftart111111111111111111111111111111111111111111"/>
    <w:rsid w:val="006A0676"/>
  </w:style>
  <w:style w:type="character" w:customStyle="1" w:styleId="WW-Absatz-Standardschriftart1111111111111111111111111111111111111111111">
    <w:name w:val="WW-Absatz-Standardschriftart1111111111111111111111111111111111111111111"/>
    <w:rsid w:val="006A0676"/>
  </w:style>
  <w:style w:type="character" w:customStyle="1" w:styleId="WW8Num25z4">
    <w:name w:val="WW8Num25z4"/>
    <w:rsid w:val="006A0676"/>
    <w:rPr>
      <w:rFonts w:ascii="Courier New" w:hAnsi="Courier New"/>
    </w:rPr>
  </w:style>
  <w:style w:type="character" w:customStyle="1" w:styleId="WW8Num25z5">
    <w:name w:val="WW8Num25z5"/>
    <w:rsid w:val="006A0676"/>
    <w:rPr>
      <w:rFonts w:ascii="Wingdings" w:hAnsi="Wingdings"/>
    </w:rPr>
  </w:style>
  <w:style w:type="character" w:customStyle="1" w:styleId="WW8Num29z2">
    <w:name w:val="WW8Num29z2"/>
    <w:rsid w:val="006A0676"/>
    <w:rPr>
      <w:rFonts w:ascii="Wingdings" w:hAnsi="Wingdings"/>
    </w:rPr>
  </w:style>
  <w:style w:type="character" w:customStyle="1" w:styleId="WW8Num29z3">
    <w:name w:val="WW8Num29z3"/>
    <w:rsid w:val="006A0676"/>
    <w:rPr>
      <w:rFonts w:ascii="Symbol" w:hAnsi="Symbol"/>
    </w:rPr>
  </w:style>
  <w:style w:type="character" w:customStyle="1" w:styleId="WW-Absatz-Standardschriftart11111111111111111111111111111111111111111111">
    <w:name w:val="WW-Absatz-Standardschriftart11111111111111111111111111111111111111111111"/>
    <w:rsid w:val="006A0676"/>
  </w:style>
  <w:style w:type="character" w:customStyle="1" w:styleId="WW8Num1z0">
    <w:name w:val="WW8Num1z0"/>
    <w:rsid w:val="006A0676"/>
    <w:rPr>
      <w:rFonts w:ascii="Symbol" w:hAnsi="Symbol"/>
    </w:rPr>
  </w:style>
  <w:style w:type="character" w:customStyle="1" w:styleId="WW8Num4z1">
    <w:name w:val="WW8Num4z1"/>
    <w:rsid w:val="006A0676"/>
    <w:rPr>
      <w:rFonts w:ascii="Courier New" w:hAnsi="Courier New"/>
    </w:rPr>
  </w:style>
  <w:style w:type="character" w:customStyle="1" w:styleId="WW8Num4z2">
    <w:name w:val="WW8Num4z2"/>
    <w:rsid w:val="006A0676"/>
    <w:rPr>
      <w:rFonts w:ascii="Wingdings" w:hAnsi="Wingdings"/>
    </w:rPr>
  </w:style>
  <w:style w:type="character" w:customStyle="1" w:styleId="WW8Num17z1">
    <w:name w:val="WW8Num17z1"/>
    <w:rsid w:val="006A0676"/>
    <w:rPr>
      <w:rFonts w:ascii="Courier New" w:hAnsi="Courier New"/>
    </w:rPr>
  </w:style>
  <w:style w:type="character" w:customStyle="1" w:styleId="WW8Num17z2">
    <w:name w:val="WW8Num17z2"/>
    <w:rsid w:val="006A0676"/>
    <w:rPr>
      <w:rFonts w:ascii="Wingdings" w:hAnsi="Wingdings"/>
    </w:rPr>
  </w:style>
  <w:style w:type="character" w:customStyle="1" w:styleId="WW8Num39z2">
    <w:name w:val="WW8Num39z2"/>
    <w:rsid w:val="006A0676"/>
    <w:rPr>
      <w:rFonts w:ascii="Wingdings" w:hAnsi="Wingdings"/>
    </w:rPr>
  </w:style>
  <w:style w:type="character" w:customStyle="1" w:styleId="WW8Num42z2">
    <w:name w:val="WW8Num42z2"/>
    <w:rsid w:val="006A0676"/>
    <w:rPr>
      <w:rFonts w:ascii="Wingdings" w:hAnsi="Wingdings"/>
    </w:rPr>
  </w:style>
  <w:style w:type="character" w:customStyle="1" w:styleId="WW8Num42z4">
    <w:name w:val="WW8Num42z4"/>
    <w:rsid w:val="006A0676"/>
    <w:rPr>
      <w:rFonts w:ascii="Courier New" w:hAnsi="Courier New"/>
    </w:rPr>
  </w:style>
  <w:style w:type="character" w:customStyle="1" w:styleId="WW8Num49z1">
    <w:name w:val="WW8Num49z1"/>
    <w:rsid w:val="006A0676"/>
    <w:rPr>
      <w:rFonts w:ascii="Courier New" w:hAnsi="Courier New"/>
    </w:rPr>
  </w:style>
  <w:style w:type="character" w:customStyle="1" w:styleId="WW8Num49z2">
    <w:name w:val="WW8Num49z2"/>
    <w:rsid w:val="006A0676"/>
    <w:rPr>
      <w:rFonts w:ascii="Wingdings" w:hAnsi="Wingdings"/>
    </w:rPr>
  </w:style>
  <w:style w:type="character" w:customStyle="1" w:styleId="WW8Num53z1">
    <w:name w:val="WW8Num53z1"/>
    <w:rsid w:val="006A0676"/>
    <w:rPr>
      <w:rFonts w:ascii="Courier New" w:hAnsi="Courier New"/>
    </w:rPr>
  </w:style>
  <w:style w:type="character" w:customStyle="1" w:styleId="WW8Num53z2">
    <w:name w:val="WW8Num53z2"/>
    <w:rsid w:val="006A0676"/>
    <w:rPr>
      <w:rFonts w:ascii="Wingdings" w:hAnsi="Wingdings"/>
    </w:rPr>
  </w:style>
  <w:style w:type="character" w:customStyle="1" w:styleId="WW8Num57z1">
    <w:name w:val="WW8Num57z1"/>
    <w:rsid w:val="006A0676"/>
    <w:rPr>
      <w:rFonts w:ascii="Symbol" w:hAnsi="Symbol"/>
    </w:rPr>
  </w:style>
  <w:style w:type="character" w:customStyle="1" w:styleId="WW8Num57z2">
    <w:name w:val="WW8Num57z2"/>
    <w:rsid w:val="006A0676"/>
    <w:rPr>
      <w:rFonts w:ascii="Wingdings" w:hAnsi="Wingdings"/>
    </w:rPr>
  </w:style>
  <w:style w:type="character" w:customStyle="1" w:styleId="WW8Num57z4">
    <w:name w:val="WW8Num57z4"/>
    <w:rsid w:val="006A0676"/>
    <w:rPr>
      <w:rFonts w:ascii="Courier New" w:hAnsi="Courier New"/>
    </w:rPr>
  </w:style>
  <w:style w:type="character" w:customStyle="1" w:styleId="WW8Num62z1">
    <w:name w:val="WW8Num62z1"/>
    <w:rsid w:val="006A0676"/>
    <w:rPr>
      <w:rFonts w:ascii="Times New Roman" w:eastAsia="Times New Roman" w:hAnsi="Times New Roman" w:cs="Times New Roman"/>
    </w:rPr>
  </w:style>
  <w:style w:type="character" w:customStyle="1" w:styleId="WW8Num65z0">
    <w:name w:val="WW8Num65z0"/>
    <w:rsid w:val="006A0676"/>
    <w:rPr>
      <w:rFonts w:ascii="Symbol" w:hAnsi="Symbol"/>
    </w:rPr>
  </w:style>
  <w:style w:type="character" w:customStyle="1" w:styleId="WW8Num65z1">
    <w:name w:val="WW8Num65z1"/>
    <w:rsid w:val="006A0676"/>
    <w:rPr>
      <w:rFonts w:ascii="Courier New" w:hAnsi="Courier New"/>
    </w:rPr>
  </w:style>
  <w:style w:type="character" w:customStyle="1" w:styleId="WW8Num65z2">
    <w:name w:val="WW8Num65z2"/>
    <w:rsid w:val="006A0676"/>
    <w:rPr>
      <w:rFonts w:ascii="Wingdings" w:hAnsi="Wingdings"/>
    </w:rPr>
  </w:style>
  <w:style w:type="character" w:customStyle="1" w:styleId="WW8Num67z1">
    <w:name w:val="WW8Num67z1"/>
    <w:rsid w:val="006A0676"/>
    <w:rPr>
      <w:rFonts w:ascii="Courier New" w:hAnsi="Courier New"/>
    </w:rPr>
  </w:style>
  <w:style w:type="character" w:customStyle="1" w:styleId="WW8Num67z2">
    <w:name w:val="WW8Num67z2"/>
    <w:rsid w:val="006A0676"/>
    <w:rPr>
      <w:rFonts w:ascii="Wingdings" w:hAnsi="Wingdings"/>
    </w:rPr>
  </w:style>
  <w:style w:type="character" w:customStyle="1" w:styleId="WW8Num67z3">
    <w:name w:val="WW8Num67z3"/>
    <w:rsid w:val="006A0676"/>
    <w:rPr>
      <w:rFonts w:ascii="Symbol" w:hAnsi="Symbol"/>
    </w:rPr>
  </w:style>
  <w:style w:type="character" w:customStyle="1" w:styleId="WW8Num68z0">
    <w:name w:val="WW8Num68z0"/>
    <w:rsid w:val="006A0676"/>
    <w:rPr>
      <w:rFonts w:ascii="Times New Roman" w:hAnsi="Times New Roman" w:cs="Times New Roman"/>
    </w:rPr>
  </w:style>
  <w:style w:type="character" w:customStyle="1" w:styleId="WW8Num68z1">
    <w:name w:val="WW8Num68z1"/>
    <w:rsid w:val="006A0676"/>
    <w:rPr>
      <w:rFonts w:ascii="Courier New" w:hAnsi="Courier New" w:cs="Courier New"/>
    </w:rPr>
  </w:style>
  <w:style w:type="character" w:customStyle="1" w:styleId="WW8Num68z2">
    <w:name w:val="WW8Num68z2"/>
    <w:rsid w:val="006A0676"/>
    <w:rPr>
      <w:rFonts w:ascii="Wingdings" w:hAnsi="Wingdings"/>
    </w:rPr>
  </w:style>
  <w:style w:type="character" w:customStyle="1" w:styleId="WW8Num68z3">
    <w:name w:val="WW8Num68z3"/>
    <w:rsid w:val="006A0676"/>
    <w:rPr>
      <w:rFonts w:ascii="Symbol" w:hAnsi="Symbol"/>
    </w:rPr>
  </w:style>
  <w:style w:type="character" w:customStyle="1" w:styleId="WW8Num70z0">
    <w:name w:val="WW8Num70z0"/>
    <w:rsid w:val="006A0676"/>
    <w:rPr>
      <w:rFonts w:ascii="Symbol" w:hAnsi="Symbol"/>
    </w:rPr>
  </w:style>
  <w:style w:type="character" w:customStyle="1" w:styleId="WW8Num70z1">
    <w:name w:val="WW8Num70z1"/>
    <w:rsid w:val="006A0676"/>
    <w:rPr>
      <w:rFonts w:ascii="Courier New" w:hAnsi="Courier New"/>
    </w:rPr>
  </w:style>
  <w:style w:type="character" w:customStyle="1" w:styleId="WW8Num70z2">
    <w:name w:val="WW8Num70z2"/>
    <w:rsid w:val="006A0676"/>
    <w:rPr>
      <w:rFonts w:ascii="Wingdings" w:hAnsi="Wingdings"/>
    </w:rPr>
  </w:style>
  <w:style w:type="character" w:customStyle="1" w:styleId="WW8Num71z0">
    <w:name w:val="WW8Num71z0"/>
    <w:rsid w:val="006A0676"/>
    <w:rPr>
      <w:rFonts w:ascii="Symbol" w:hAnsi="Symbol"/>
    </w:rPr>
  </w:style>
  <w:style w:type="character" w:customStyle="1" w:styleId="WW8Num71z1">
    <w:name w:val="WW8Num71z1"/>
    <w:rsid w:val="006A0676"/>
    <w:rPr>
      <w:rFonts w:ascii="Courier New" w:hAnsi="Courier New"/>
    </w:rPr>
  </w:style>
  <w:style w:type="character" w:customStyle="1" w:styleId="WW8Num71z2">
    <w:name w:val="WW8Num71z2"/>
    <w:rsid w:val="006A0676"/>
    <w:rPr>
      <w:rFonts w:ascii="Wingdings" w:hAnsi="Wingdings"/>
    </w:rPr>
  </w:style>
  <w:style w:type="character" w:customStyle="1" w:styleId="WW8Num76z0">
    <w:name w:val="WW8Num76z0"/>
    <w:rsid w:val="006A0676"/>
    <w:rPr>
      <w:rFonts w:ascii="Symbol" w:hAnsi="Symbol"/>
    </w:rPr>
  </w:style>
  <w:style w:type="character" w:customStyle="1" w:styleId="WW8Num76z1">
    <w:name w:val="WW8Num76z1"/>
    <w:rsid w:val="006A0676"/>
    <w:rPr>
      <w:rFonts w:ascii="Courier New" w:hAnsi="Courier New"/>
    </w:rPr>
  </w:style>
  <w:style w:type="character" w:customStyle="1" w:styleId="WW8Num76z2">
    <w:name w:val="WW8Num76z2"/>
    <w:rsid w:val="006A0676"/>
    <w:rPr>
      <w:rFonts w:ascii="Wingdings" w:hAnsi="Wingdings"/>
    </w:rPr>
  </w:style>
  <w:style w:type="character" w:customStyle="1" w:styleId="WW8Num79z0">
    <w:name w:val="WW8Num79z0"/>
    <w:rsid w:val="006A0676"/>
    <w:rPr>
      <w:rFonts w:ascii="Symbol" w:hAnsi="Symbol"/>
    </w:rPr>
  </w:style>
  <w:style w:type="character" w:customStyle="1" w:styleId="WW8Num79z1">
    <w:name w:val="WW8Num79z1"/>
    <w:rsid w:val="006A0676"/>
    <w:rPr>
      <w:rFonts w:ascii="Courier New" w:hAnsi="Courier New"/>
    </w:rPr>
  </w:style>
  <w:style w:type="character" w:customStyle="1" w:styleId="WW8Num79z2">
    <w:name w:val="WW8Num79z2"/>
    <w:rsid w:val="006A0676"/>
    <w:rPr>
      <w:rFonts w:ascii="Wingdings" w:hAnsi="Wingdings"/>
    </w:rPr>
  </w:style>
  <w:style w:type="character" w:customStyle="1" w:styleId="WW8Num81z0">
    <w:name w:val="WW8Num81z0"/>
    <w:rsid w:val="006A0676"/>
    <w:rPr>
      <w:rFonts w:ascii="Times New Roman" w:eastAsia="Times New Roman" w:hAnsi="Times New Roman" w:cs="Times New Roman"/>
    </w:rPr>
  </w:style>
  <w:style w:type="character" w:customStyle="1" w:styleId="WW8Num81z1">
    <w:name w:val="WW8Num81z1"/>
    <w:rsid w:val="006A0676"/>
    <w:rPr>
      <w:rFonts w:ascii="Courier New" w:hAnsi="Courier New"/>
    </w:rPr>
  </w:style>
  <w:style w:type="character" w:customStyle="1" w:styleId="WW8Num81z2">
    <w:name w:val="WW8Num81z2"/>
    <w:rsid w:val="006A0676"/>
    <w:rPr>
      <w:rFonts w:ascii="Wingdings" w:hAnsi="Wingdings"/>
    </w:rPr>
  </w:style>
  <w:style w:type="character" w:customStyle="1" w:styleId="WW8Num81z3">
    <w:name w:val="WW8Num81z3"/>
    <w:rsid w:val="006A0676"/>
    <w:rPr>
      <w:rFonts w:ascii="Symbol" w:hAnsi="Symbol"/>
    </w:rPr>
  </w:style>
  <w:style w:type="character" w:customStyle="1" w:styleId="WW8Num82z1">
    <w:name w:val="WW8Num82z1"/>
    <w:rsid w:val="006A0676"/>
    <w:rPr>
      <w:rFonts w:ascii="Times New Roman" w:eastAsia="Times New Roman" w:hAnsi="Times New Roman" w:cs="Times New Roman"/>
    </w:rPr>
  </w:style>
  <w:style w:type="character" w:customStyle="1" w:styleId="WW8Num83z0">
    <w:name w:val="WW8Num83z0"/>
    <w:rsid w:val="006A0676"/>
    <w:rPr>
      <w:rFonts w:ascii="Symbol" w:hAnsi="Symbol"/>
    </w:rPr>
  </w:style>
  <w:style w:type="character" w:customStyle="1" w:styleId="WW8Num83z1">
    <w:name w:val="WW8Num83z1"/>
    <w:rsid w:val="006A0676"/>
    <w:rPr>
      <w:rFonts w:ascii="Courier New" w:hAnsi="Courier New"/>
    </w:rPr>
  </w:style>
  <w:style w:type="character" w:customStyle="1" w:styleId="WW8Num83z2">
    <w:name w:val="WW8Num83z2"/>
    <w:rsid w:val="006A0676"/>
    <w:rPr>
      <w:rFonts w:ascii="Wingdings" w:hAnsi="Wingdings"/>
    </w:rPr>
  </w:style>
  <w:style w:type="character" w:customStyle="1" w:styleId="WW8Num85z0">
    <w:name w:val="WW8Num85z0"/>
    <w:rsid w:val="006A0676"/>
    <w:rPr>
      <w:rFonts w:ascii="Symbol" w:hAnsi="Symbol"/>
    </w:rPr>
  </w:style>
  <w:style w:type="character" w:customStyle="1" w:styleId="WW8Num85z1">
    <w:name w:val="WW8Num85z1"/>
    <w:rsid w:val="006A0676"/>
    <w:rPr>
      <w:rFonts w:ascii="Courier New" w:hAnsi="Courier New"/>
    </w:rPr>
  </w:style>
  <w:style w:type="character" w:customStyle="1" w:styleId="WW8Num85z2">
    <w:name w:val="WW8Num85z2"/>
    <w:rsid w:val="006A0676"/>
    <w:rPr>
      <w:rFonts w:ascii="Wingdings" w:hAnsi="Wingdings"/>
    </w:rPr>
  </w:style>
  <w:style w:type="character" w:customStyle="1" w:styleId="WW8Num87z1">
    <w:name w:val="WW8Num87z1"/>
    <w:rsid w:val="006A0676"/>
    <w:rPr>
      <w:rFonts w:ascii="Courier New" w:hAnsi="Courier New"/>
    </w:rPr>
  </w:style>
  <w:style w:type="character" w:customStyle="1" w:styleId="WW8Num87z2">
    <w:name w:val="WW8Num87z2"/>
    <w:rsid w:val="006A0676"/>
    <w:rPr>
      <w:rFonts w:ascii="Wingdings" w:hAnsi="Wingdings"/>
    </w:rPr>
  </w:style>
  <w:style w:type="character" w:customStyle="1" w:styleId="WW8Num87z3">
    <w:name w:val="WW8Num87z3"/>
    <w:rsid w:val="006A0676"/>
    <w:rPr>
      <w:rFonts w:ascii="Symbol" w:hAnsi="Symbol"/>
    </w:rPr>
  </w:style>
  <w:style w:type="character" w:customStyle="1" w:styleId="WW8Num88z0">
    <w:name w:val="WW8Num88z0"/>
    <w:rsid w:val="006A0676"/>
    <w:rPr>
      <w:rFonts w:ascii="Times New Roman" w:hAnsi="Times New Roman"/>
    </w:rPr>
  </w:style>
  <w:style w:type="character" w:customStyle="1" w:styleId="WW8Num89z1">
    <w:name w:val="WW8Num89z1"/>
    <w:rsid w:val="006A0676"/>
    <w:rPr>
      <w:rFonts w:ascii="Symbol" w:hAnsi="Symbol"/>
    </w:rPr>
  </w:style>
  <w:style w:type="character" w:customStyle="1" w:styleId="WW8Num89z2">
    <w:name w:val="WW8Num89z2"/>
    <w:rsid w:val="006A0676"/>
    <w:rPr>
      <w:rFonts w:ascii="Wingdings" w:hAnsi="Wingdings"/>
    </w:rPr>
  </w:style>
  <w:style w:type="character" w:customStyle="1" w:styleId="WW8Num89z4">
    <w:name w:val="WW8Num89z4"/>
    <w:rsid w:val="006A0676"/>
    <w:rPr>
      <w:rFonts w:ascii="Courier New" w:hAnsi="Courier New"/>
    </w:rPr>
  </w:style>
  <w:style w:type="character" w:customStyle="1" w:styleId="WW8Num91z0">
    <w:name w:val="WW8Num91z0"/>
    <w:rsid w:val="006A0676"/>
    <w:rPr>
      <w:rFonts w:ascii="Symbol" w:hAnsi="Symbol"/>
    </w:rPr>
  </w:style>
  <w:style w:type="character" w:customStyle="1" w:styleId="WW8Num91z1">
    <w:name w:val="WW8Num91z1"/>
    <w:rsid w:val="006A0676"/>
    <w:rPr>
      <w:rFonts w:ascii="Courier New" w:hAnsi="Courier New"/>
    </w:rPr>
  </w:style>
  <w:style w:type="character" w:customStyle="1" w:styleId="WW8Num91z2">
    <w:name w:val="WW8Num91z2"/>
    <w:rsid w:val="006A0676"/>
    <w:rPr>
      <w:rFonts w:ascii="Wingdings" w:hAnsi="Wingdings"/>
    </w:rPr>
  </w:style>
  <w:style w:type="character" w:customStyle="1" w:styleId="WW8Num92z1">
    <w:name w:val="WW8Num92z1"/>
    <w:rsid w:val="006A0676"/>
    <w:rPr>
      <w:rFonts w:ascii="Symbol" w:hAnsi="Symbol"/>
    </w:rPr>
  </w:style>
  <w:style w:type="character" w:customStyle="1" w:styleId="WW8Num93z0">
    <w:name w:val="WW8Num93z0"/>
    <w:rsid w:val="006A0676"/>
    <w:rPr>
      <w:rFonts w:ascii="Symbol" w:hAnsi="Symbol" w:cs="Times New Roman"/>
      <w:b w:val="0"/>
      <w:color w:val="auto"/>
      <w:sz w:val="16"/>
      <w:szCs w:val="16"/>
    </w:rPr>
  </w:style>
  <w:style w:type="character" w:customStyle="1" w:styleId="WW8Num93z1">
    <w:name w:val="WW8Num93z1"/>
    <w:rsid w:val="006A0676"/>
    <w:rPr>
      <w:rFonts w:ascii="Courier New" w:hAnsi="Courier New" w:cs="Courier New"/>
    </w:rPr>
  </w:style>
  <w:style w:type="character" w:customStyle="1" w:styleId="WW8Num93z2">
    <w:name w:val="WW8Num93z2"/>
    <w:rsid w:val="006A0676"/>
    <w:rPr>
      <w:rFonts w:ascii="Wingdings" w:hAnsi="Wingdings" w:cs="Times New Roman"/>
    </w:rPr>
  </w:style>
  <w:style w:type="character" w:customStyle="1" w:styleId="WW8Num93z3">
    <w:name w:val="WW8Num93z3"/>
    <w:rsid w:val="006A0676"/>
    <w:rPr>
      <w:rFonts w:ascii="Symbol" w:hAnsi="Symbol" w:cs="Times New Roman"/>
    </w:rPr>
  </w:style>
  <w:style w:type="character" w:customStyle="1" w:styleId="WW8Num95z0">
    <w:name w:val="WW8Num95z0"/>
    <w:rsid w:val="006A0676"/>
    <w:rPr>
      <w:rFonts w:ascii="Symbol" w:eastAsia="Times New Roman" w:hAnsi="Symbol" w:cs="Times New Roman"/>
    </w:rPr>
  </w:style>
  <w:style w:type="character" w:customStyle="1" w:styleId="WW8Num95z1">
    <w:name w:val="WW8Num95z1"/>
    <w:rsid w:val="006A0676"/>
    <w:rPr>
      <w:rFonts w:ascii="Courier New" w:hAnsi="Courier New"/>
    </w:rPr>
  </w:style>
  <w:style w:type="character" w:customStyle="1" w:styleId="WW8Num95z2">
    <w:name w:val="WW8Num95z2"/>
    <w:rsid w:val="006A0676"/>
    <w:rPr>
      <w:rFonts w:ascii="Wingdings" w:hAnsi="Wingdings"/>
    </w:rPr>
  </w:style>
  <w:style w:type="character" w:customStyle="1" w:styleId="WW8Num95z3">
    <w:name w:val="WW8Num95z3"/>
    <w:rsid w:val="006A0676"/>
    <w:rPr>
      <w:rFonts w:ascii="Symbol" w:hAnsi="Symbol"/>
    </w:rPr>
  </w:style>
  <w:style w:type="character" w:customStyle="1" w:styleId="WW8Num97z0">
    <w:name w:val="WW8Num97z0"/>
    <w:rsid w:val="006A0676"/>
    <w:rPr>
      <w:rFonts w:ascii="Symbol" w:hAnsi="Symbol"/>
    </w:rPr>
  </w:style>
  <w:style w:type="character" w:customStyle="1" w:styleId="WW8Num97z1">
    <w:name w:val="WW8Num97z1"/>
    <w:rsid w:val="006A0676"/>
    <w:rPr>
      <w:rFonts w:ascii="Courier New" w:hAnsi="Courier New"/>
    </w:rPr>
  </w:style>
  <w:style w:type="character" w:customStyle="1" w:styleId="WW8Num97z2">
    <w:name w:val="WW8Num97z2"/>
    <w:rsid w:val="006A0676"/>
    <w:rPr>
      <w:rFonts w:ascii="Wingdings" w:hAnsi="Wingdings"/>
    </w:rPr>
  </w:style>
  <w:style w:type="character" w:customStyle="1" w:styleId="WW8Num100z0">
    <w:name w:val="WW8Num100z0"/>
    <w:rsid w:val="006A0676"/>
    <w:rPr>
      <w:rFonts w:ascii="Times New Roman" w:eastAsia="Times New Roman" w:hAnsi="Times New Roman" w:cs="Times New Roman"/>
    </w:rPr>
  </w:style>
  <w:style w:type="character" w:customStyle="1" w:styleId="WW8Num100z1">
    <w:name w:val="WW8Num100z1"/>
    <w:rsid w:val="006A0676"/>
    <w:rPr>
      <w:rFonts w:ascii="Courier New" w:hAnsi="Courier New"/>
    </w:rPr>
  </w:style>
  <w:style w:type="character" w:customStyle="1" w:styleId="WW8Num100z2">
    <w:name w:val="WW8Num100z2"/>
    <w:rsid w:val="006A0676"/>
    <w:rPr>
      <w:rFonts w:ascii="Wingdings" w:hAnsi="Wingdings"/>
    </w:rPr>
  </w:style>
  <w:style w:type="character" w:customStyle="1" w:styleId="WW8Num100z3">
    <w:name w:val="WW8Num100z3"/>
    <w:rsid w:val="006A0676"/>
    <w:rPr>
      <w:rFonts w:ascii="Symbol" w:hAnsi="Symbol"/>
    </w:rPr>
  </w:style>
  <w:style w:type="character" w:customStyle="1" w:styleId="WW8Num102z0">
    <w:name w:val="WW8Num102z0"/>
    <w:rsid w:val="006A0676"/>
    <w:rPr>
      <w:u w:val="none"/>
    </w:rPr>
  </w:style>
  <w:style w:type="character" w:customStyle="1" w:styleId="WW8Num104z0">
    <w:name w:val="WW8Num104z0"/>
    <w:rsid w:val="006A0676"/>
    <w:rPr>
      <w:rFonts w:ascii="Symbol" w:hAnsi="Symbol"/>
    </w:rPr>
  </w:style>
  <w:style w:type="character" w:customStyle="1" w:styleId="WW8Num104z1">
    <w:name w:val="WW8Num104z1"/>
    <w:rsid w:val="006A0676"/>
    <w:rPr>
      <w:rFonts w:ascii="Courier New" w:hAnsi="Courier New"/>
    </w:rPr>
  </w:style>
  <w:style w:type="character" w:customStyle="1" w:styleId="WW8Num104z2">
    <w:name w:val="WW8Num104z2"/>
    <w:rsid w:val="006A0676"/>
    <w:rPr>
      <w:rFonts w:ascii="Wingdings" w:hAnsi="Wingdings"/>
    </w:rPr>
  </w:style>
  <w:style w:type="character" w:customStyle="1" w:styleId="WW8Num105z0">
    <w:name w:val="WW8Num105z0"/>
    <w:rsid w:val="006A0676"/>
    <w:rPr>
      <w:rFonts w:ascii="Times New Roman" w:eastAsia="Times New Roman" w:hAnsi="Times New Roman"/>
    </w:rPr>
  </w:style>
  <w:style w:type="character" w:customStyle="1" w:styleId="WW8Num105z1">
    <w:name w:val="WW8Num105z1"/>
    <w:rsid w:val="006A0676"/>
    <w:rPr>
      <w:rFonts w:ascii="Courier New" w:hAnsi="Courier New" w:cs="Courier New"/>
    </w:rPr>
  </w:style>
  <w:style w:type="character" w:customStyle="1" w:styleId="WW8Num105z2">
    <w:name w:val="WW8Num105z2"/>
    <w:rsid w:val="006A0676"/>
    <w:rPr>
      <w:rFonts w:ascii="Wingdings" w:hAnsi="Wingdings" w:cs="Wingdings"/>
    </w:rPr>
  </w:style>
  <w:style w:type="character" w:customStyle="1" w:styleId="WW8Num105z3">
    <w:name w:val="WW8Num105z3"/>
    <w:rsid w:val="006A0676"/>
    <w:rPr>
      <w:rFonts w:ascii="Symbol" w:hAnsi="Symbol" w:cs="Symbol"/>
    </w:rPr>
  </w:style>
  <w:style w:type="character" w:customStyle="1" w:styleId="WW8Num108z0">
    <w:name w:val="WW8Num108z0"/>
    <w:rsid w:val="006A0676"/>
    <w:rPr>
      <w:rFonts w:ascii="Wingdings" w:hAnsi="Wingdings"/>
    </w:rPr>
  </w:style>
  <w:style w:type="character" w:customStyle="1" w:styleId="WW8Num108z1">
    <w:name w:val="WW8Num108z1"/>
    <w:rsid w:val="006A0676"/>
    <w:rPr>
      <w:rFonts w:ascii="Courier New" w:hAnsi="Courier New"/>
    </w:rPr>
  </w:style>
  <w:style w:type="character" w:customStyle="1" w:styleId="WW8Num108z3">
    <w:name w:val="WW8Num108z3"/>
    <w:rsid w:val="006A0676"/>
    <w:rPr>
      <w:rFonts w:ascii="Symbol" w:hAnsi="Symbol"/>
    </w:rPr>
  </w:style>
  <w:style w:type="character" w:customStyle="1" w:styleId="WW8Num109z0">
    <w:name w:val="WW8Num109z0"/>
    <w:rsid w:val="006A0676"/>
    <w:rPr>
      <w:rFonts w:ascii="Symbol" w:hAnsi="Symbol"/>
    </w:rPr>
  </w:style>
  <w:style w:type="character" w:customStyle="1" w:styleId="WW8Num109z1">
    <w:name w:val="WW8Num109z1"/>
    <w:rsid w:val="006A0676"/>
    <w:rPr>
      <w:rFonts w:ascii="Courier New" w:hAnsi="Courier New"/>
    </w:rPr>
  </w:style>
  <w:style w:type="character" w:customStyle="1" w:styleId="WW8Num109z2">
    <w:name w:val="WW8Num109z2"/>
    <w:rsid w:val="006A0676"/>
    <w:rPr>
      <w:rFonts w:ascii="Wingdings" w:hAnsi="Wingdings"/>
    </w:rPr>
  </w:style>
  <w:style w:type="character" w:customStyle="1" w:styleId="WW8Num114z0">
    <w:name w:val="WW8Num114z0"/>
    <w:rsid w:val="006A0676"/>
    <w:rPr>
      <w:rFonts w:ascii="Times New Roman" w:hAnsi="Times New Roman"/>
    </w:rPr>
  </w:style>
  <w:style w:type="character" w:customStyle="1" w:styleId="WW8Num116z0">
    <w:name w:val="WW8Num116z0"/>
    <w:rsid w:val="006A0676"/>
    <w:rPr>
      <w:rFonts w:ascii="Symbol" w:hAnsi="Symbol"/>
    </w:rPr>
  </w:style>
  <w:style w:type="character" w:customStyle="1" w:styleId="WW8Num116z1">
    <w:name w:val="WW8Num116z1"/>
    <w:rsid w:val="006A0676"/>
    <w:rPr>
      <w:rFonts w:ascii="Courier New" w:hAnsi="Courier New"/>
    </w:rPr>
  </w:style>
  <w:style w:type="character" w:customStyle="1" w:styleId="WW8Num116z2">
    <w:name w:val="WW8Num116z2"/>
    <w:rsid w:val="006A0676"/>
    <w:rPr>
      <w:rFonts w:ascii="Wingdings" w:hAnsi="Wingdings"/>
    </w:rPr>
  </w:style>
  <w:style w:type="character" w:customStyle="1" w:styleId="WW8Num118z0">
    <w:name w:val="WW8Num118z0"/>
    <w:rsid w:val="006A0676"/>
    <w:rPr>
      <w:rFonts w:ascii="Times New Roman" w:eastAsia="Times New Roman" w:hAnsi="Times New Roman" w:cs="Times New Roman"/>
    </w:rPr>
  </w:style>
  <w:style w:type="character" w:customStyle="1" w:styleId="WW8Num118z1">
    <w:name w:val="WW8Num118z1"/>
    <w:rsid w:val="006A0676"/>
    <w:rPr>
      <w:rFonts w:ascii="Courier New" w:hAnsi="Courier New"/>
    </w:rPr>
  </w:style>
  <w:style w:type="character" w:customStyle="1" w:styleId="WW8Num118z2">
    <w:name w:val="WW8Num118z2"/>
    <w:rsid w:val="006A0676"/>
    <w:rPr>
      <w:rFonts w:ascii="Wingdings" w:hAnsi="Wingdings"/>
    </w:rPr>
  </w:style>
  <w:style w:type="character" w:customStyle="1" w:styleId="WW8Num118z3">
    <w:name w:val="WW8Num118z3"/>
    <w:rsid w:val="006A0676"/>
    <w:rPr>
      <w:rFonts w:ascii="Symbol" w:hAnsi="Symbol"/>
    </w:rPr>
  </w:style>
  <w:style w:type="character" w:customStyle="1" w:styleId="WW8Num120z0">
    <w:name w:val="WW8Num120z0"/>
    <w:rsid w:val="006A0676"/>
    <w:rPr>
      <w:rFonts w:ascii="Symbol" w:hAnsi="Symbol"/>
    </w:rPr>
  </w:style>
  <w:style w:type="character" w:customStyle="1" w:styleId="WW8Num120z1">
    <w:name w:val="WW8Num120z1"/>
    <w:rsid w:val="006A0676"/>
    <w:rPr>
      <w:rFonts w:ascii="Courier New" w:hAnsi="Courier New"/>
    </w:rPr>
  </w:style>
  <w:style w:type="character" w:customStyle="1" w:styleId="WW8Num120z2">
    <w:name w:val="WW8Num120z2"/>
    <w:rsid w:val="006A0676"/>
    <w:rPr>
      <w:rFonts w:ascii="Wingdings" w:hAnsi="Wingdings"/>
    </w:rPr>
  </w:style>
  <w:style w:type="character" w:customStyle="1" w:styleId="WW8Num121z0">
    <w:name w:val="WW8Num121z0"/>
    <w:rsid w:val="006A0676"/>
    <w:rPr>
      <w:rFonts w:ascii="Symbol" w:hAnsi="Symbol"/>
    </w:rPr>
  </w:style>
  <w:style w:type="character" w:customStyle="1" w:styleId="WW8Num121z1">
    <w:name w:val="WW8Num121z1"/>
    <w:rsid w:val="006A0676"/>
    <w:rPr>
      <w:rFonts w:ascii="Courier New" w:hAnsi="Courier New"/>
    </w:rPr>
  </w:style>
  <w:style w:type="character" w:customStyle="1" w:styleId="WW8Num121z2">
    <w:name w:val="WW8Num121z2"/>
    <w:rsid w:val="006A0676"/>
    <w:rPr>
      <w:rFonts w:ascii="Wingdings" w:hAnsi="Wingdings"/>
    </w:rPr>
  </w:style>
  <w:style w:type="character" w:customStyle="1" w:styleId="WW8Num122z1">
    <w:name w:val="WW8Num122z1"/>
    <w:rsid w:val="006A0676"/>
    <w:rPr>
      <w:sz w:val="24"/>
    </w:rPr>
  </w:style>
  <w:style w:type="character" w:customStyle="1" w:styleId="WW8Num123z0">
    <w:name w:val="WW8Num123z0"/>
    <w:rsid w:val="006A0676"/>
    <w:rPr>
      <w:rFonts w:ascii="Times New Roman" w:hAnsi="Times New Roman" w:cs="Times New Roman"/>
    </w:rPr>
  </w:style>
  <w:style w:type="character" w:customStyle="1" w:styleId="WW8Num126z0">
    <w:name w:val="WW8Num126z0"/>
    <w:rsid w:val="006A0676"/>
    <w:rPr>
      <w:rFonts w:ascii="Times New Roman" w:eastAsia="Times New Roman" w:hAnsi="Times New Roman" w:cs="Times New Roman"/>
    </w:rPr>
  </w:style>
  <w:style w:type="character" w:customStyle="1" w:styleId="WW8Num129z0">
    <w:name w:val="WW8Num129z0"/>
    <w:rsid w:val="006A0676"/>
    <w:rPr>
      <w:rFonts w:ascii="Symbol" w:hAnsi="Symbol"/>
    </w:rPr>
  </w:style>
  <w:style w:type="character" w:customStyle="1" w:styleId="WW8Num129z1">
    <w:name w:val="WW8Num129z1"/>
    <w:rsid w:val="006A0676"/>
    <w:rPr>
      <w:rFonts w:ascii="Courier New" w:hAnsi="Courier New"/>
    </w:rPr>
  </w:style>
  <w:style w:type="character" w:customStyle="1" w:styleId="WW8Num129z2">
    <w:name w:val="WW8Num129z2"/>
    <w:rsid w:val="006A0676"/>
    <w:rPr>
      <w:rFonts w:ascii="Wingdings" w:hAnsi="Wingdings"/>
    </w:rPr>
  </w:style>
  <w:style w:type="character" w:customStyle="1" w:styleId="WW8Num134z0">
    <w:name w:val="WW8Num134z0"/>
    <w:rsid w:val="006A0676"/>
    <w:rPr>
      <w:rFonts w:ascii="Symbol" w:eastAsia="Times New Roman" w:hAnsi="Symbol" w:cs="Times New Roman"/>
    </w:rPr>
  </w:style>
  <w:style w:type="character" w:customStyle="1" w:styleId="WW8Num134z1">
    <w:name w:val="WW8Num134z1"/>
    <w:rsid w:val="006A0676"/>
    <w:rPr>
      <w:rFonts w:ascii="Courier New" w:hAnsi="Courier New"/>
    </w:rPr>
  </w:style>
  <w:style w:type="character" w:customStyle="1" w:styleId="WW8Num134z2">
    <w:name w:val="WW8Num134z2"/>
    <w:rsid w:val="006A0676"/>
    <w:rPr>
      <w:rFonts w:ascii="Wingdings" w:hAnsi="Wingdings"/>
    </w:rPr>
  </w:style>
  <w:style w:type="character" w:customStyle="1" w:styleId="WW8Num134z3">
    <w:name w:val="WW8Num134z3"/>
    <w:rsid w:val="006A0676"/>
    <w:rPr>
      <w:rFonts w:ascii="Symbol" w:hAnsi="Symbol"/>
    </w:rPr>
  </w:style>
  <w:style w:type="character" w:customStyle="1" w:styleId="WW8Num137z0">
    <w:name w:val="WW8Num137z0"/>
    <w:rsid w:val="006A0676"/>
    <w:rPr>
      <w:rFonts w:ascii="Symbol" w:hAnsi="Symbol"/>
    </w:rPr>
  </w:style>
  <w:style w:type="character" w:customStyle="1" w:styleId="WW8Num137z2">
    <w:name w:val="WW8Num137z2"/>
    <w:rsid w:val="006A0676"/>
    <w:rPr>
      <w:rFonts w:ascii="Wingdings" w:hAnsi="Wingdings"/>
    </w:rPr>
  </w:style>
  <w:style w:type="character" w:customStyle="1" w:styleId="WW8Num137z4">
    <w:name w:val="WW8Num137z4"/>
    <w:rsid w:val="006A0676"/>
    <w:rPr>
      <w:rFonts w:ascii="Courier New" w:hAnsi="Courier New"/>
    </w:rPr>
  </w:style>
  <w:style w:type="character" w:customStyle="1" w:styleId="WW8Num138z1">
    <w:name w:val="WW8Num138z1"/>
    <w:rsid w:val="006A0676"/>
    <w:rPr>
      <w:rFonts w:ascii="Symbol" w:hAnsi="Symbol"/>
    </w:rPr>
  </w:style>
  <w:style w:type="character" w:customStyle="1" w:styleId="WW8Num141z0">
    <w:name w:val="WW8Num141z0"/>
    <w:rsid w:val="006A0676"/>
    <w:rPr>
      <w:rFonts w:ascii="Times New Roman" w:eastAsia="Times New Roman" w:hAnsi="Times New Roman" w:cs="Times New Roman"/>
      <w:b/>
    </w:rPr>
  </w:style>
  <w:style w:type="character" w:customStyle="1" w:styleId="WW8Num141z1">
    <w:name w:val="WW8Num141z1"/>
    <w:rsid w:val="006A0676"/>
    <w:rPr>
      <w:rFonts w:ascii="Courier New" w:hAnsi="Courier New"/>
    </w:rPr>
  </w:style>
  <w:style w:type="character" w:customStyle="1" w:styleId="WW8Num141z2">
    <w:name w:val="WW8Num141z2"/>
    <w:rsid w:val="006A0676"/>
    <w:rPr>
      <w:rFonts w:ascii="Wingdings" w:hAnsi="Wingdings"/>
    </w:rPr>
  </w:style>
  <w:style w:type="character" w:customStyle="1" w:styleId="WW8Num141z3">
    <w:name w:val="WW8Num141z3"/>
    <w:rsid w:val="006A0676"/>
    <w:rPr>
      <w:rFonts w:ascii="Symbol" w:hAnsi="Symbol"/>
    </w:rPr>
  </w:style>
  <w:style w:type="character" w:customStyle="1" w:styleId="WW8Num143z0">
    <w:name w:val="WW8Num143z0"/>
    <w:rsid w:val="006A0676"/>
    <w:rPr>
      <w:rFonts w:ascii="Symbol" w:hAnsi="Symbol"/>
    </w:rPr>
  </w:style>
  <w:style w:type="character" w:customStyle="1" w:styleId="WW8Num143z1">
    <w:name w:val="WW8Num143z1"/>
    <w:rsid w:val="006A0676"/>
    <w:rPr>
      <w:rFonts w:ascii="Courier New" w:hAnsi="Courier New"/>
    </w:rPr>
  </w:style>
  <w:style w:type="character" w:customStyle="1" w:styleId="WW8Num143z2">
    <w:name w:val="WW8Num143z2"/>
    <w:rsid w:val="006A0676"/>
    <w:rPr>
      <w:rFonts w:ascii="Wingdings" w:hAnsi="Wingdings"/>
    </w:rPr>
  </w:style>
  <w:style w:type="character" w:customStyle="1" w:styleId="WW8Num149z1">
    <w:name w:val="WW8Num149z1"/>
    <w:rsid w:val="006A0676"/>
    <w:rPr>
      <w:rFonts w:ascii="Courier New" w:hAnsi="Courier New"/>
    </w:rPr>
  </w:style>
  <w:style w:type="character" w:customStyle="1" w:styleId="WW8Num149z2">
    <w:name w:val="WW8Num149z2"/>
    <w:rsid w:val="006A0676"/>
    <w:rPr>
      <w:rFonts w:ascii="Wingdings" w:hAnsi="Wingdings"/>
    </w:rPr>
  </w:style>
  <w:style w:type="character" w:customStyle="1" w:styleId="WW8Num149z3">
    <w:name w:val="WW8Num149z3"/>
    <w:rsid w:val="006A0676"/>
    <w:rPr>
      <w:rFonts w:ascii="Symbol" w:hAnsi="Symbol"/>
    </w:rPr>
  </w:style>
  <w:style w:type="character" w:customStyle="1" w:styleId="WW8Num153z0">
    <w:name w:val="WW8Num153z0"/>
    <w:rsid w:val="006A0676"/>
    <w:rPr>
      <w:rFonts w:ascii="Symbol" w:hAnsi="Symbol"/>
    </w:rPr>
  </w:style>
  <w:style w:type="character" w:customStyle="1" w:styleId="WW8Num153z1">
    <w:name w:val="WW8Num153z1"/>
    <w:rsid w:val="006A0676"/>
    <w:rPr>
      <w:rFonts w:ascii="Courier New" w:hAnsi="Courier New"/>
    </w:rPr>
  </w:style>
  <w:style w:type="character" w:customStyle="1" w:styleId="WW8Num153z2">
    <w:name w:val="WW8Num153z2"/>
    <w:rsid w:val="006A0676"/>
    <w:rPr>
      <w:rFonts w:ascii="Wingdings" w:hAnsi="Wingdings"/>
    </w:rPr>
  </w:style>
  <w:style w:type="character" w:customStyle="1" w:styleId="WW8Num154z0">
    <w:name w:val="WW8Num154z0"/>
    <w:rsid w:val="006A0676"/>
    <w:rPr>
      <w:rFonts w:ascii="Arial" w:eastAsia="Times New Roman" w:hAnsi="Arial" w:cs="Arial"/>
    </w:rPr>
  </w:style>
  <w:style w:type="character" w:customStyle="1" w:styleId="WW8Num154z1">
    <w:name w:val="WW8Num154z1"/>
    <w:rsid w:val="006A0676"/>
    <w:rPr>
      <w:rFonts w:ascii="Courier New" w:hAnsi="Courier New"/>
    </w:rPr>
  </w:style>
  <w:style w:type="character" w:customStyle="1" w:styleId="WW8Num154z2">
    <w:name w:val="WW8Num154z2"/>
    <w:rsid w:val="006A0676"/>
    <w:rPr>
      <w:rFonts w:ascii="Wingdings" w:hAnsi="Wingdings"/>
    </w:rPr>
  </w:style>
  <w:style w:type="character" w:customStyle="1" w:styleId="WW8Num154z3">
    <w:name w:val="WW8Num154z3"/>
    <w:rsid w:val="006A0676"/>
    <w:rPr>
      <w:rFonts w:ascii="Symbol" w:hAnsi="Symbol"/>
    </w:rPr>
  </w:style>
  <w:style w:type="character" w:customStyle="1" w:styleId="WW8Num156z0">
    <w:name w:val="WW8Num156z0"/>
    <w:rsid w:val="006A0676"/>
    <w:rPr>
      <w:rFonts w:ascii="Times New Roman" w:hAnsi="Times New Roman" w:cs="Times New Roman"/>
    </w:rPr>
  </w:style>
  <w:style w:type="character" w:customStyle="1" w:styleId="WW8Num159z0">
    <w:name w:val="WW8Num159z0"/>
    <w:rsid w:val="006A0676"/>
    <w:rPr>
      <w:rFonts w:ascii="Times New Roman" w:eastAsia="Times New Roman" w:hAnsi="Times New Roman" w:cs="Times New Roman"/>
    </w:rPr>
  </w:style>
  <w:style w:type="character" w:customStyle="1" w:styleId="WW8Num159z1">
    <w:name w:val="WW8Num159z1"/>
    <w:rsid w:val="006A0676"/>
    <w:rPr>
      <w:rFonts w:ascii="Courier New" w:hAnsi="Courier New"/>
    </w:rPr>
  </w:style>
  <w:style w:type="character" w:customStyle="1" w:styleId="WW8Num159z2">
    <w:name w:val="WW8Num159z2"/>
    <w:rsid w:val="006A0676"/>
    <w:rPr>
      <w:rFonts w:ascii="Wingdings" w:hAnsi="Wingdings"/>
    </w:rPr>
  </w:style>
  <w:style w:type="character" w:customStyle="1" w:styleId="WW8Num159z3">
    <w:name w:val="WW8Num159z3"/>
    <w:rsid w:val="006A0676"/>
    <w:rPr>
      <w:rFonts w:ascii="Symbol" w:hAnsi="Symbol"/>
    </w:rPr>
  </w:style>
  <w:style w:type="character" w:customStyle="1" w:styleId="WW8Num160z0">
    <w:name w:val="WW8Num160z0"/>
    <w:rsid w:val="006A0676"/>
    <w:rPr>
      <w:rFonts w:ascii="Wingdings" w:hAnsi="Wingdings"/>
    </w:rPr>
  </w:style>
  <w:style w:type="character" w:customStyle="1" w:styleId="WW8Num161z0">
    <w:name w:val="WW8Num161z0"/>
    <w:rsid w:val="006A0676"/>
    <w:rPr>
      <w:b/>
    </w:rPr>
  </w:style>
  <w:style w:type="character" w:customStyle="1" w:styleId="WW8Num164z0">
    <w:name w:val="WW8Num164z0"/>
    <w:rsid w:val="006A0676"/>
    <w:rPr>
      <w:rFonts w:ascii="Symbol" w:hAnsi="Symbol"/>
    </w:rPr>
  </w:style>
  <w:style w:type="character" w:customStyle="1" w:styleId="WW8Num164z1">
    <w:name w:val="WW8Num164z1"/>
    <w:rsid w:val="006A0676"/>
    <w:rPr>
      <w:rFonts w:ascii="Courier New" w:hAnsi="Courier New"/>
    </w:rPr>
  </w:style>
  <w:style w:type="character" w:customStyle="1" w:styleId="WW8Num164z2">
    <w:name w:val="WW8Num164z2"/>
    <w:rsid w:val="006A0676"/>
    <w:rPr>
      <w:rFonts w:ascii="Wingdings" w:hAnsi="Wingdings"/>
    </w:rPr>
  </w:style>
  <w:style w:type="character" w:customStyle="1" w:styleId="WW8Num165z0">
    <w:name w:val="WW8Num165z0"/>
    <w:rsid w:val="006A0676"/>
    <w:rPr>
      <w:rFonts w:ascii="Symbol" w:hAnsi="Symbol"/>
    </w:rPr>
  </w:style>
  <w:style w:type="character" w:customStyle="1" w:styleId="WW8Num165z1">
    <w:name w:val="WW8Num165z1"/>
    <w:rsid w:val="006A0676"/>
    <w:rPr>
      <w:rFonts w:ascii="Courier New" w:hAnsi="Courier New"/>
    </w:rPr>
  </w:style>
  <w:style w:type="character" w:customStyle="1" w:styleId="WW8Num165z2">
    <w:name w:val="WW8Num165z2"/>
    <w:rsid w:val="006A0676"/>
    <w:rPr>
      <w:rFonts w:ascii="Wingdings" w:hAnsi="Wingdings"/>
    </w:rPr>
  </w:style>
  <w:style w:type="character" w:customStyle="1" w:styleId="WW8Num166z0">
    <w:name w:val="WW8Num166z0"/>
    <w:rsid w:val="006A0676"/>
    <w:rPr>
      <w:rFonts w:ascii="Symbol" w:hAnsi="Symbol"/>
    </w:rPr>
  </w:style>
  <w:style w:type="character" w:customStyle="1" w:styleId="WW8Num166z1">
    <w:name w:val="WW8Num166z1"/>
    <w:rsid w:val="006A0676"/>
    <w:rPr>
      <w:rFonts w:ascii="Courier New" w:hAnsi="Courier New"/>
    </w:rPr>
  </w:style>
  <w:style w:type="character" w:customStyle="1" w:styleId="WW8Num166z2">
    <w:name w:val="WW8Num166z2"/>
    <w:rsid w:val="006A0676"/>
    <w:rPr>
      <w:rFonts w:ascii="Wingdings" w:hAnsi="Wingdings"/>
    </w:rPr>
  </w:style>
  <w:style w:type="character" w:customStyle="1" w:styleId="WW8Num167z0">
    <w:name w:val="WW8Num167z0"/>
    <w:rsid w:val="006A0676"/>
    <w:rPr>
      <w:rFonts w:ascii="Symbol" w:hAnsi="Symbol"/>
    </w:rPr>
  </w:style>
  <w:style w:type="character" w:customStyle="1" w:styleId="WW8Num167z1">
    <w:name w:val="WW8Num167z1"/>
    <w:rsid w:val="006A0676"/>
    <w:rPr>
      <w:rFonts w:ascii="Courier New" w:hAnsi="Courier New"/>
    </w:rPr>
  </w:style>
  <w:style w:type="character" w:customStyle="1" w:styleId="WW8Num167z2">
    <w:name w:val="WW8Num167z2"/>
    <w:rsid w:val="006A0676"/>
    <w:rPr>
      <w:rFonts w:ascii="Wingdings" w:hAnsi="Wingdings"/>
    </w:rPr>
  </w:style>
  <w:style w:type="character" w:customStyle="1" w:styleId="WW8Num168z0">
    <w:name w:val="WW8Num168z0"/>
    <w:rsid w:val="006A0676"/>
    <w:rPr>
      <w:rFonts w:ascii="Symbol" w:hAnsi="Symbol"/>
    </w:rPr>
  </w:style>
  <w:style w:type="character" w:customStyle="1" w:styleId="WW8Num168z2">
    <w:name w:val="WW8Num168z2"/>
    <w:rsid w:val="006A0676"/>
    <w:rPr>
      <w:rFonts w:ascii="Wingdings" w:hAnsi="Wingdings"/>
    </w:rPr>
  </w:style>
  <w:style w:type="character" w:customStyle="1" w:styleId="WW8Num168z4">
    <w:name w:val="WW8Num168z4"/>
    <w:rsid w:val="006A0676"/>
    <w:rPr>
      <w:rFonts w:ascii="Courier New" w:hAnsi="Courier New"/>
    </w:rPr>
  </w:style>
  <w:style w:type="character" w:customStyle="1" w:styleId="WW8Num171z0">
    <w:name w:val="WW8Num171z0"/>
    <w:rsid w:val="006A0676"/>
    <w:rPr>
      <w:rFonts w:ascii="Symbol" w:eastAsia="Times New Roman" w:hAnsi="Symbol" w:cs="Times New Roman"/>
    </w:rPr>
  </w:style>
  <w:style w:type="character" w:customStyle="1" w:styleId="WW8Num171z1">
    <w:name w:val="WW8Num171z1"/>
    <w:rsid w:val="006A0676"/>
    <w:rPr>
      <w:rFonts w:ascii="Courier New" w:hAnsi="Courier New"/>
    </w:rPr>
  </w:style>
  <w:style w:type="character" w:customStyle="1" w:styleId="WW8Num171z2">
    <w:name w:val="WW8Num171z2"/>
    <w:rsid w:val="006A0676"/>
    <w:rPr>
      <w:rFonts w:ascii="Wingdings" w:hAnsi="Wingdings"/>
    </w:rPr>
  </w:style>
  <w:style w:type="character" w:customStyle="1" w:styleId="WW8Num171z3">
    <w:name w:val="WW8Num171z3"/>
    <w:rsid w:val="006A0676"/>
    <w:rPr>
      <w:rFonts w:ascii="Symbol" w:hAnsi="Symbol"/>
    </w:rPr>
  </w:style>
  <w:style w:type="character" w:customStyle="1" w:styleId="WW8Num172z0">
    <w:name w:val="WW8Num172z0"/>
    <w:rsid w:val="006A0676"/>
    <w:rPr>
      <w:rFonts w:ascii="Times New Roman" w:eastAsia="Times New Roman" w:hAnsi="Times New Roman" w:cs="Times New Roman"/>
    </w:rPr>
  </w:style>
  <w:style w:type="character" w:customStyle="1" w:styleId="WW8Num173z0">
    <w:name w:val="WW8Num173z0"/>
    <w:rsid w:val="006A0676"/>
    <w:rPr>
      <w:rFonts w:ascii="Times New Roman" w:eastAsia="Times New Roman" w:hAnsi="Times New Roman" w:cs="Times New Roman"/>
    </w:rPr>
  </w:style>
  <w:style w:type="character" w:customStyle="1" w:styleId="WW8Num173z1">
    <w:name w:val="WW8Num173z1"/>
    <w:rsid w:val="006A0676"/>
    <w:rPr>
      <w:rFonts w:ascii="Courier New" w:hAnsi="Courier New"/>
    </w:rPr>
  </w:style>
  <w:style w:type="character" w:customStyle="1" w:styleId="WW8Num173z2">
    <w:name w:val="WW8Num173z2"/>
    <w:rsid w:val="006A0676"/>
    <w:rPr>
      <w:rFonts w:ascii="Wingdings" w:hAnsi="Wingdings"/>
    </w:rPr>
  </w:style>
  <w:style w:type="character" w:customStyle="1" w:styleId="WW8Num173z3">
    <w:name w:val="WW8Num173z3"/>
    <w:rsid w:val="006A0676"/>
    <w:rPr>
      <w:rFonts w:ascii="Symbol" w:hAnsi="Symbol"/>
    </w:rPr>
  </w:style>
  <w:style w:type="character" w:customStyle="1" w:styleId="WW8Num174z0">
    <w:name w:val="WW8Num174z0"/>
    <w:rsid w:val="006A0676"/>
    <w:rPr>
      <w:rFonts w:ascii="Arial" w:eastAsia="Times New Roman" w:hAnsi="Arial" w:cs="Arial"/>
    </w:rPr>
  </w:style>
  <w:style w:type="character" w:customStyle="1" w:styleId="WW8Num174z1">
    <w:name w:val="WW8Num174z1"/>
    <w:rsid w:val="006A0676"/>
    <w:rPr>
      <w:rFonts w:ascii="Courier New" w:hAnsi="Courier New"/>
    </w:rPr>
  </w:style>
  <w:style w:type="character" w:customStyle="1" w:styleId="WW8Num174z2">
    <w:name w:val="WW8Num174z2"/>
    <w:rsid w:val="006A0676"/>
    <w:rPr>
      <w:rFonts w:ascii="Wingdings" w:hAnsi="Wingdings"/>
    </w:rPr>
  </w:style>
  <w:style w:type="character" w:customStyle="1" w:styleId="WW8Num174z3">
    <w:name w:val="WW8Num174z3"/>
    <w:rsid w:val="006A0676"/>
    <w:rPr>
      <w:rFonts w:ascii="Symbol" w:hAnsi="Symbol"/>
    </w:rPr>
  </w:style>
  <w:style w:type="character" w:customStyle="1" w:styleId="WW8Num176z0">
    <w:name w:val="WW8Num176z0"/>
    <w:rsid w:val="006A0676"/>
    <w:rPr>
      <w:rFonts w:ascii="Wingdings" w:hAnsi="Wingdings"/>
    </w:rPr>
  </w:style>
  <w:style w:type="character" w:customStyle="1" w:styleId="WW8Num179z0">
    <w:name w:val="WW8Num179z0"/>
    <w:rsid w:val="006A0676"/>
    <w:rPr>
      <w:rFonts w:ascii="Times New Roman" w:eastAsia="Times New Roman" w:hAnsi="Times New Roman" w:cs="Times New Roman"/>
    </w:rPr>
  </w:style>
  <w:style w:type="character" w:customStyle="1" w:styleId="WW8Num180z0">
    <w:name w:val="WW8Num180z0"/>
    <w:rsid w:val="006A0676"/>
    <w:rPr>
      <w:rFonts w:ascii="Times New Roman" w:hAnsi="Times New Roman" w:cs="Times New Roman"/>
    </w:rPr>
  </w:style>
  <w:style w:type="character" w:customStyle="1" w:styleId="WW8Num182z0">
    <w:name w:val="WW8Num182z0"/>
    <w:rsid w:val="006A0676"/>
    <w:rPr>
      <w:rFonts w:ascii="Symbol" w:hAnsi="Symbol"/>
    </w:rPr>
  </w:style>
  <w:style w:type="character" w:customStyle="1" w:styleId="WW8Num182z1">
    <w:name w:val="WW8Num182z1"/>
    <w:rsid w:val="006A0676"/>
    <w:rPr>
      <w:rFonts w:ascii="Courier New" w:hAnsi="Courier New"/>
    </w:rPr>
  </w:style>
  <w:style w:type="character" w:customStyle="1" w:styleId="WW8Num182z2">
    <w:name w:val="WW8Num182z2"/>
    <w:rsid w:val="006A0676"/>
    <w:rPr>
      <w:rFonts w:ascii="Wingdings" w:hAnsi="Wingdings"/>
    </w:rPr>
  </w:style>
  <w:style w:type="character" w:customStyle="1" w:styleId="WW8Num187z0">
    <w:name w:val="WW8Num187z0"/>
    <w:rsid w:val="006A0676"/>
    <w:rPr>
      <w:u w:val="none"/>
    </w:rPr>
  </w:style>
  <w:style w:type="character" w:customStyle="1" w:styleId="WW8Num188z0">
    <w:name w:val="WW8Num188z0"/>
    <w:rsid w:val="006A0676"/>
    <w:rPr>
      <w:rFonts w:ascii="Symbol" w:hAnsi="Symbol"/>
    </w:rPr>
  </w:style>
  <w:style w:type="character" w:customStyle="1" w:styleId="WW8Num188z1">
    <w:name w:val="WW8Num188z1"/>
    <w:rsid w:val="006A0676"/>
    <w:rPr>
      <w:rFonts w:ascii="Courier New" w:hAnsi="Courier New"/>
    </w:rPr>
  </w:style>
  <w:style w:type="character" w:customStyle="1" w:styleId="WW8Num188z2">
    <w:name w:val="WW8Num188z2"/>
    <w:rsid w:val="006A0676"/>
    <w:rPr>
      <w:rFonts w:ascii="Wingdings" w:hAnsi="Wingdings"/>
    </w:rPr>
  </w:style>
  <w:style w:type="character" w:customStyle="1" w:styleId="WW8Num189z0">
    <w:name w:val="WW8Num189z0"/>
    <w:rsid w:val="006A0676"/>
    <w:rPr>
      <w:sz w:val="24"/>
    </w:rPr>
  </w:style>
  <w:style w:type="character" w:customStyle="1" w:styleId="WW8Num190z0">
    <w:name w:val="WW8Num190z0"/>
    <w:rsid w:val="006A0676"/>
    <w:rPr>
      <w:rFonts w:ascii="Arial" w:eastAsia="Times New Roman" w:hAnsi="Arial" w:cs="Arial"/>
    </w:rPr>
  </w:style>
  <w:style w:type="character" w:customStyle="1" w:styleId="WW8Num190z1">
    <w:name w:val="WW8Num190z1"/>
    <w:rsid w:val="006A0676"/>
    <w:rPr>
      <w:rFonts w:ascii="Courier New" w:hAnsi="Courier New"/>
    </w:rPr>
  </w:style>
  <w:style w:type="character" w:customStyle="1" w:styleId="WW8Num190z2">
    <w:name w:val="WW8Num190z2"/>
    <w:rsid w:val="006A0676"/>
    <w:rPr>
      <w:rFonts w:ascii="Wingdings" w:hAnsi="Wingdings"/>
    </w:rPr>
  </w:style>
  <w:style w:type="character" w:customStyle="1" w:styleId="WW8Num190z3">
    <w:name w:val="WW8Num190z3"/>
    <w:rsid w:val="006A0676"/>
    <w:rPr>
      <w:rFonts w:ascii="Symbol" w:hAnsi="Symbol"/>
    </w:rPr>
  </w:style>
  <w:style w:type="character" w:customStyle="1" w:styleId="WW8Num191z0">
    <w:name w:val="WW8Num191z0"/>
    <w:rsid w:val="006A0676"/>
    <w:rPr>
      <w:rFonts w:ascii="Symbol" w:hAnsi="Symbol"/>
    </w:rPr>
  </w:style>
  <w:style w:type="character" w:customStyle="1" w:styleId="WW8Num192z0">
    <w:name w:val="WW8Num192z0"/>
    <w:rsid w:val="006A0676"/>
    <w:rPr>
      <w:sz w:val="24"/>
    </w:rPr>
  </w:style>
  <w:style w:type="character" w:customStyle="1" w:styleId="WW8Num194z0">
    <w:name w:val="WW8Num194z0"/>
    <w:rsid w:val="006A0676"/>
    <w:rPr>
      <w:rFonts w:ascii="Symbol" w:hAnsi="Symbol"/>
    </w:rPr>
  </w:style>
  <w:style w:type="character" w:customStyle="1" w:styleId="WW8Num194z1">
    <w:name w:val="WW8Num194z1"/>
    <w:rsid w:val="006A0676"/>
    <w:rPr>
      <w:rFonts w:ascii="Times New Roman" w:eastAsia="Times New Roman" w:hAnsi="Times New Roman" w:cs="Times New Roman"/>
    </w:rPr>
  </w:style>
  <w:style w:type="character" w:customStyle="1" w:styleId="WW8Num194z2">
    <w:name w:val="WW8Num194z2"/>
    <w:rsid w:val="006A0676"/>
    <w:rPr>
      <w:rFonts w:ascii="Wingdings" w:hAnsi="Wingdings"/>
    </w:rPr>
  </w:style>
  <w:style w:type="character" w:customStyle="1" w:styleId="WW8Num194z4">
    <w:name w:val="WW8Num194z4"/>
    <w:rsid w:val="006A0676"/>
    <w:rPr>
      <w:rFonts w:ascii="Courier New" w:hAnsi="Courier New"/>
    </w:rPr>
  </w:style>
  <w:style w:type="character" w:customStyle="1" w:styleId="WW8Num195z0">
    <w:name w:val="WW8Num195z0"/>
    <w:rsid w:val="006A0676"/>
    <w:rPr>
      <w:rFonts w:ascii="Symbol" w:hAnsi="Symbol"/>
    </w:rPr>
  </w:style>
  <w:style w:type="character" w:customStyle="1" w:styleId="WW8Num197z0">
    <w:name w:val="WW8Num197z0"/>
    <w:rsid w:val="006A0676"/>
    <w:rPr>
      <w:rFonts w:ascii="Symbol" w:hAnsi="Symbol"/>
    </w:rPr>
  </w:style>
  <w:style w:type="character" w:customStyle="1" w:styleId="WW8Num197z1">
    <w:name w:val="WW8Num197z1"/>
    <w:rsid w:val="006A0676"/>
    <w:rPr>
      <w:rFonts w:ascii="Courier New" w:hAnsi="Courier New"/>
    </w:rPr>
  </w:style>
  <w:style w:type="character" w:customStyle="1" w:styleId="WW8Num197z2">
    <w:name w:val="WW8Num197z2"/>
    <w:rsid w:val="006A0676"/>
    <w:rPr>
      <w:rFonts w:ascii="Wingdings" w:hAnsi="Wingdings"/>
    </w:rPr>
  </w:style>
  <w:style w:type="character" w:customStyle="1" w:styleId="WW8Num199z0">
    <w:name w:val="WW8Num199z0"/>
    <w:rsid w:val="006A0676"/>
    <w:rPr>
      <w:rFonts w:ascii="Symbol" w:hAnsi="Symbol"/>
    </w:rPr>
  </w:style>
  <w:style w:type="character" w:customStyle="1" w:styleId="WW8Num201z0">
    <w:name w:val="WW8Num201z0"/>
    <w:rsid w:val="006A0676"/>
    <w:rPr>
      <w:rFonts w:ascii="Times New Roman" w:hAnsi="Times New Roman" w:cs="Times New Roman"/>
    </w:rPr>
  </w:style>
  <w:style w:type="character" w:customStyle="1" w:styleId="WW8Num204z0">
    <w:name w:val="WW8Num204z0"/>
    <w:rsid w:val="006A0676"/>
    <w:rPr>
      <w:rFonts w:ascii="Times New Roman" w:eastAsia="Times New Roman" w:hAnsi="Times New Roman" w:cs="Times New Roman"/>
    </w:rPr>
  </w:style>
  <w:style w:type="character" w:customStyle="1" w:styleId="WW8Num204z1">
    <w:name w:val="WW8Num204z1"/>
    <w:rsid w:val="006A0676"/>
    <w:rPr>
      <w:rFonts w:ascii="Courier New" w:hAnsi="Courier New"/>
    </w:rPr>
  </w:style>
  <w:style w:type="character" w:customStyle="1" w:styleId="WW8Num204z2">
    <w:name w:val="WW8Num204z2"/>
    <w:rsid w:val="006A0676"/>
    <w:rPr>
      <w:rFonts w:ascii="Wingdings" w:hAnsi="Wingdings"/>
    </w:rPr>
  </w:style>
  <w:style w:type="character" w:customStyle="1" w:styleId="WW8Num204z3">
    <w:name w:val="WW8Num204z3"/>
    <w:rsid w:val="006A0676"/>
    <w:rPr>
      <w:rFonts w:ascii="Symbol" w:hAnsi="Symbol"/>
    </w:rPr>
  </w:style>
  <w:style w:type="character" w:customStyle="1" w:styleId="WW8Num205z0">
    <w:name w:val="WW8Num205z0"/>
    <w:rsid w:val="006A0676"/>
    <w:rPr>
      <w:rFonts w:ascii="Symbol" w:hAnsi="Symbol"/>
    </w:rPr>
  </w:style>
  <w:style w:type="character" w:customStyle="1" w:styleId="WW8Num205z1">
    <w:name w:val="WW8Num205z1"/>
    <w:rsid w:val="006A0676"/>
    <w:rPr>
      <w:rFonts w:ascii="Courier New" w:hAnsi="Courier New"/>
    </w:rPr>
  </w:style>
  <w:style w:type="character" w:customStyle="1" w:styleId="WW8Num205z2">
    <w:name w:val="WW8Num205z2"/>
    <w:rsid w:val="006A0676"/>
    <w:rPr>
      <w:rFonts w:ascii="Wingdings" w:hAnsi="Wingdings"/>
    </w:rPr>
  </w:style>
  <w:style w:type="character" w:customStyle="1" w:styleId="WW8Num207z0">
    <w:name w:val="WW8Num207z0"/>
    <w:rsid w:val="006A0676"/>
    <w:rPr>
      <w:rFonts w:ascii="Symbol" w:hAnsi="Symbol"/>
    </w:rPr>
  </w:style>
  <w:style w:type="character" w:customStyle="1" w:styleId="WW8Num210z0">
    <w:name w:val="WW8Num210z0"/>
    <w:rsid w:val="006A0676"/>
    <w:rPr>
      <w:rFonts w:ascii="Times New Roman" w:hAnsi="Times New Roman" w:cs="Times New Roman"/>
    </w:rPr>
  </w:style>
  <w:style w:type="character" w:customStyle="1" w:styleId="WW8Num211z0">
    <w:name w:val="WW8Num211z0"/>
    <w:rsid w:val="006A0676"/>
    <w:rPr>
      <w:b w:val="0"/>
    </w:rPr>
  </w:style>
  <w:style w:type="character" w:customStyle="1" w:styleId="WW8Num214z0">
    <w:name w:val="WW8Num214z0"/>
    <w:rsid w:val="006A0676"/>
    <w:rPr>
      <w:b w:val="0"/>
    </w:rPr>
  </w:style>
  <w:style w:type="character" w:customStyle="1" w:styleId="WW8Num216z0">
    <w:name w:val="WW8Num216z0"/>
    <w:rsid w:val="006A0676"/>
    <w:rPr>
      <w:rFonts w:ascii="Symbol" w:hAnsi="Symbol"/>
    </w:rPr>
  </w:style>
  <w:style w:type="character" w:customStyle="1" w:styleId="WW8Num216z1">
    <w:name w:val="WW8Num216z1"/>
    <w:rsid w:val="006A0676"/>
    <w:rPr>
      <w:rFonts w:ascii="Courier New" w:hAnsi="Courier New"/>
    </w:rPr>
  </w:style>
  <w:style w:type="character" w:customStyle="1" w:styleId="WW8Num216z2">
    <w:name w:val="WW8Num216z2"/>
    <w:rsid w:val="006A0676"/>
    <w:rPr>
      <w:rFonts w:ascii="Wingdings" w:hAnsi="Wingdings"/>
    </w:rPr>
  </w:style>
  <w:style w:type="character" w:customStyle="1" w:styleId="WW8Num217z0">
    <w:name w:val="WW8Num217z0"/>
    <w:rsid w:val="006A0676"/>
    <w:rPr>
      <w:rFonts w:ascii="Symbol" w:hAnsi="Symbol"/>
    </w:rPr>
  </w:style>
  <w:style w:type="character" w:customStyle="1" w:styleId="WW8Num218z0">
    <w:name w:val="WW8Num218z0"/>
    <w:rsid w:val="006A0676"/>
    <w:rPr>
      <w:rFonts w:ascii="Symbol" w:hAnsi="Symbol"/>
    </w:rPr>
  </w:style>
  <w:style w:type="character" w:customStyle="1" w:styleId="WW8Num218z1">
    <w:name w:val="WW8Num218z1"/>
    <w:rsid w:val="006A0676"/>
    <w:rPr>
      <w:rFonts w:ascii="Courier New" w:hAnsi="Courier New"/>
    </w:rPr>
  </w:style>
  <w:style w:type="character" w:customStyle="1" w:styleId="WW8Num218z2">
    <w:name w:val="WW8Num218z2"/>
    <w:rsid w:val="006A0676"/>
    <w:rPr>
      <w:rFonts w:ascii="Wingdings" w:hAnsi="Wingdings"/>
    </w:rPr>
  </w:style>
  <w:style w:type="character" w:customStyle="1" w:styleId="WW8Num219z0">
    <w:name w:val="WW8Num219z0"/>
    <w:rsid w:val="006A0676"/>
    <w:rPr>
      <w:rFonts w:ascii="Wingdings" w:hAnsi="Wingdings"/>
    </w:rPr>
  </w:style>
  <w:style w:type="character" w:customStyle="1" w:styleId="WW8Num221z0">
    <w:name w:val="WW8Num221z0"/>
    <w:rsid w:val="006A0676"/>
    <w:rPr>
      <w:rFonts w:ascii="Symbol" w:hAnsi="Symbol"/>
    </w:rPr>
  </w:style>
  <w:style w:type="character" w:customStyle="1" w:styleId="WW8Num222z0">
    <w:name w:val="WW8Num222z0"/>
    <w:rsid w:val="006A0676"/>
    <w:rPr>
      <w:rFonts w:ascii="Symbol" w:hAnsi="Symbol"/>
    </w:rPr>
  </w:style>
  <w:style w:type="character" w:customStyle="1" w:styleId="WW8Num222z1">
    <w:name w:val="WW8Num222z1"/>
    <w:rsid w:val="006A0676"/>
    <w:rPr>
      <w:rFonts w:ascii="Courier New" w:hAnsi="Courier New" w:cs="Courier New"/>
    </w:rPr>
  </w:style>
  <w:style w:type="character" w:customStyle="1" w:styleId="WW8Num224z1">
    <w:name w:val="WW8Num224z1"/>
    <w:rsid w:val="006A0676"/>
    <w:rPr>
      <w:rFonts w:ascii="Courier New" w:hAnsi="Courier New"/>
    </w:rPr>
  </w:style>
  <w:style w:type="character" w:customStyle="1" w:styleId="WW8Num224z2">
    <w:name w:val="WW8Num224z2"/>
    <w:rsid w:val="006A0676"/>
    <w:rPr>
      <w:rFonts w:ascii="Wingdings" w:hAnsi="Wingdings"/>
    </w:rPr>
  </w:style>
  <w:style w:type="character" w:customStyle="1" w:styleId="WW8Num224z3">
    <w:name w:val="WW8Num224z3"/>
    <w:rsid w:val="006A0676"/>
    <w:rPr>
      <w:rFonts w:ascii="Symbol" w:hAnsi="Symbol"/>
    </w:rPr>
  </w:style>
  <w:style w:type="character" w:customStyle="1" w:styleId="WW8Num226z0">
    <w:name w:val="WW8Num226z0"/>
    <w:rsid w:val="006A0676"/>
    <w:rPr>
      <w:rFonts w:ascii="Times New Roman" w:hAnsi="Times New Roman" w:cs="Times New Roman"/>
    </w:rPr>
  </w:style>
  <w:style w:type="character" w:customStyle="1" w:styleId="WW8Num228z1">
    <w:name w:val="WW8Num228z1"/>
    <w:rsid w:val="006A0676"/>
    <w:rPr>
      <w:rFonts w:ascii="Courier New" w:hAnsi="Courier New"/>
    </w:rPr>
  </w:style>
  <w:style w:type="character" w:customStyle="1" w:styleId="WW8Num228z2">
    <w:name w:val="WW8Num228z2"/>
    <w:rsid w:val="006A0676"/>
    <w:rPr>
      <w:rFonts w:ascii="Wingdings" w:hAnsi="Wingdings"/>
    </w:rPr>
  </w:style>
  <w:style w:type="character" w:customStyle="1" w:styleId="WW8Num228z3">
    <w:name w:val="WW8Num228z3"/>
    <w:rsid w:val="006A0676"/>
    <w:rPr>
      <w:rFonts w:ascii="Symbol" w:hAnsi="Symbol"/>
    </w:rPr>
  </w:style>
  <w:style w:type="character" w:customStyle="1" w:styleId="WW8Num233z1">
    <w:name w:val="WW8Num233z1"/>
    <w:rsid w:val="006A0676"/>
    <w:rPr>
      <w:rFonts w:ascii="Symbol" w:hAnsi="Symbol"/>
    </w:rPr>
  </w:style>
  <w:style w:type="character" w:customStyle="1" w:styleId="WW8Num233z4">
    <w:name w:val="WW8Num233z4"/>
    <w:rsid w:val="006A0676"/>
    <w:rPr>
      <w:rFonts w:ascii="Courier New" w:hAnsi="Courier New"/>
    </w:rPr>
  </w:style>
  <w:style w:type="character" w:customStyle="1" w:styleId="WW8Num233z5">
    <w:name w:val="WW8Num233z5"/>
    <w:rsid w:val="006A0676"/>
    <w:rPr>
      <w:rFonts w:ascii="Wingdings" w:hAnsi="Wingdings"/>
    </w:rPr>
  </w:style>
  <w:style w:type="character" w:customStyle="1" w:styleId="WW8Num234z2">
    <w:name w:val="WW8Num234z2"/>
    <w:rsid w:val="006A0676"/>
    <w:rPr>
      <w:rFonts w:ascii="Wingdings" w:hAnsi="Wingdings"/>
    </w:rPr>
  </w:style>
  <w:style w:type="character" w:customStyle="1" w:styleId="WW8Num234z3">
    <w:name w:val="WW8Num234z3"/>
    <w:rsid w:val="006A0676"/>
    <w:rPr>
      <w:rFonts w:ascii="Symbol" w:hAnsi="Symbol"/>
    </w:rPr>
  </w:style>
  <w:style w:type="character" w:customStyle="1" w:styleId="WW8Num234z4">
    <w:name w:val="WW8Num234z4"/>
    <w:rsid w:val="006A0676"/>
    <w:rPr>
      <w:rFonts w:ascii="Courier New" w:hAnsi="Courier New"/>
    </w:rPr>
  </w:style>
  <w:style w:type="character" w:customStyle="1" w:styleId="WW8Num235z0">
    <w:name w:val="WW8Num235z0"/>
    <w:rsid w:val="006A0676"/>
    <w:rPr>
      <w:rFonts w:ascii="Times New Roman" w:hAnsi="Times New Roman"/>
    </w:rPr>
  </w:style>
  <w:style w:type="character" w:customStyle="1" w:styleId="WW8Num236z0">
    <w:name w:val="WW8Num236z0"/>
    <w:rsid w:val="006A0676"/>
    <w:rPr>
      <w:rFonts w:ascii="Symbol" w:hAnsi="Symbol"/>
    </w:rPr>
  </w:style>
  <w:style w:type="character" w:customStyle="1" w:styleId="WW8Num241z0">
    <w:name w:val="WW8Num241z0"/>
    <w:rsid w:val="006A0676"/>
    <w:rPr>
      <w:rFonts w:ascii="Times New Roman" w:eastAsia="Times New Roman" w:hAnsi="Times New Roman" w:cs="Times New Roman"/>
    </w:rPr>
  </w:style>
  <w:style w:type="character" w:customStyle="1" w:styleId="WW8Num241z1">
    <w:name w:val="WW8Num241z1"/>
    <w:rsid w:val="006A0676"/>
    <w:rPr>
      <w:rFonts w:ascii="Courier New" w:hAnsi="Courier New"/>
    </w:rPr>
  </w:style>
  <w:style w:type="character" w:customStyle="1" w:styleId="WW8Num241z2">
    <w:name w:val="WW8Num241z2"/>
    <w:rsid w:val="006A0676"/>
    <w:rPr>
      <w:rFonts w:ascii="Wingdings" w:hAnsi="Wingdings"/>
    </w:rPr>
  </w:style>
  <w:style w:type="character" w:customStyle="1" w:styleId="WW8Num241z3">
    <w:name w:val="WW8Num241z3"/>
    <w:rsid w:val="006A0676"/>
    <w:rPr>
      <w:rFonts w:ascii="Symbol" w:hAnsi="Symbol"/>
    </w:rPr>
  </w:style>
  <w:style w:type="character" w:customStyle="1" w:styleId="WW8Num242z0">
    <w:name w:val="WW8Num242z0"/>
    <w:rsid w:val="006A0676"/>
    <w:rPr>
      <w:rFonts w:ascii="Symbol" w:hAnsi="Symbol"/>
    </w:rPr>
  </w:style>
  <w:style w:type="character" w:customStyle="1" w:styleId="WW8Num242z1">
    <w:name w:val="WW8Num242z1"/>
    <w:rsid w:val="006A0676"/>
    <w:rPr>
      <w:rFonts w:ascii="Courier New" w:hAnsi="Courier New"/>
    </w:rPr>
  </w:style>
  <w:style w:type="character" w:customStyle="1" w:styleId="WW8Num242z2">
    <w:name w:val="WW8Num242z2"/>
    <w:rsid w:val="006A0676"/>
    <w:rPr>
      <w:rFonts w:ascii="Wingdings" w:hAnsi="Wingdings"/>
    </w:rPr>
  </w:style>
  <w:style w:type="character" w:customStyle="1" w:styleId="WW8Num244z1">
    <w:name w:val="WW8Num244z1"/>
    <w:rsid w:val="006A0676"/>
    <w:rPr>
      <w:rFonts w:ascii="Symbol" w:hAnsi="Symbol"/>
    </w:rPr>
  </w:style>
  <w:style w:type="character" w:customStyle="1" w:styleId="WW8Num245z0">
    <w:name w:val="WW8Num245z0"/>
    <w:rsid w:val="006A0676"/>
    <w:rPr>
      <w:rFonts w:ascii="Symbol" w:hAnsi="Symbol"/>
    </w:rPr>
  </w:style>
  <w:style w:type="character" w:customStyle="1" w:styleId="WW8Num245z1">
    <w:name w:val="WW8Num245z1"/>
    <w:rsid w:val="006A0676"/>
    <w:rPr>
      <w:rFonts w:ascii="Times New Roman" w:eastAsia="Times New Roman" w:hAnsi="Times New Roman" w:cs="Times New Roman"/>
    </w:rPr>
  </w:style>
  <w:style w:type="character" w:customStyle="1" w:styleId="WW8Num248z0">
    <w:name w:val="WW8Num248z0"/>
    <w:rsid w:val="006A0676"/>
    <w:rPr>
      <w:rFonts w:ascii="Times New Roman" w:eastAsia="Times New Roman" w:hAnsi="Times New Roman" w:cs="Times New Roman"/>
    </w:rPr>
  </w:style>
  <w:style w:type="character" w:customStyle="1" w:styleId="WW8Num248z1">
    <w:name w:val="WW8Num248z1"/>
    <w:rsid w:val="006A0676"/>
    <w:rPr>
      <w:rFonts w:ascii="Courier New" w:hAnsi="Courier New"/>
    </w:rPr>
  </w:style>
  <w:style w:type="character" w:customStyle="1" w:styleId="WW8Num248z2">
    <w:name w:val="WW8Num248z2"/>
    <w:rsid w:val="006A0676"/>
    <w:rPr>
      <w:rFonts w:ascii="Wingdings" w:hAnsi="Wingdings"/>
    </w:rPr>
  </w:style>
  <w:style w:type="character" w:customStyle="1" w:styleId="WW8Num248z3">
    <w:name w:val="WW8Num248z3"/>
    <w:rsid w:val="006A0676"/>
    <w:rPr>
      <w:rFonts w:ascii="Symbol" w:hAnsi="Symbol"/>
    </w:rPr>
  </w:style>
  <w:style w:type="character" w:customStyle="1" w:styleId="WW8Num249z0">
    <w:name w:val="WW8Num249z0"/>
    <w:rsid w:val="006A0676"/>
    <w:rPr>
      <w:rFonts w:ascii="Symbol" w:hAnsi="Symbol"/>
    </w:rPr>
  </w:style>
  <w:style w:type="character" w:customStyle="1" w:styleId="WW8Num249z1">
    <w:name w:val="WW8Num249z1"/>
    <w:rsid w:val="006A0676"/>
    <w:rPr>
      <w:rFonts w:ascii="Times New Roman" w:eastAsia="Times New Roman" w:hAnsi="Times New Roman" w:cs="Times New Roman"/>
    </w:rPr>
  </w:style>
  <w:style w:type="character" w:customStyle="1" w:styleId="WW8Num249z4">
    <w:name w:val="WW8Num249z4"/>
    <w:rsid w:val="006A0676"/>
    <w:rPr>
      <w:rFonts w:ascii="Courier New" w:hAnsi="Courier New"/>
    </w:rPr>
  </w:style>
  <w:style w:type="character" w:customStyle="1" w:styleId="WW8Num249z5">
    <w:name w:val="WW8Num249z5"/>
    <w:rsid w:val="006A0676"/>
    <w:rPr>
      <w:rFonts w:ascii="Wingdings" w:hAnsi="Wingdings"/>
    </w:rPr>
  </w:style>
  <w:style w:type="character" w:customStyle="1" w:styleId="WW8Num250z0">
    <w:name w:val="WW8Num250z0"/>
    <w:rsid w:val="006A0676"/>
    <w:rPr>
      <w:rFonts w:ascii="Symbol" w:hAnsi="Symbol"/>
    </w:rPr>
  </w:style>
  <w:style w:type="character" w:customStyle="1" w:styleId="WW8Num250z4">
    <w:name w:val="WW8Num250z4"/>
    <w:rsid w:val="006A0676"/>
    <w:rPr>
      <w:rFonts w:ascii="Courier New" w:hAnsi="Courier New"/>
    </w:rPr>
  </w:style>
  <w:style w:type="character" w:customStyle="1" w:styleId="WW8Num250z5">
    <w:name w:val="WW8Num250z5"/>
    <w:rsid w:val="006A0676"/>
    <w:rPr>
      <w:rFonts w:ascii="Wingdings" w:hAnsi="Wingdings"/>
    </w:rPr>
  </w:style>
  <w:style w:type="character" w:customStyle="1" w:styleId="WW8Num251z0">
    <w:name w:val="WW8Num251z0"/>
    <w:rsid w:val="006A0676"/>
    <w:rPr>
      <w:rFonts w:ascii="Wingdings" w:hAnsi="Wingdings"/>
    </w:rPr>
  </w:style>
  <w:style w:type="character" w:customStyle="1" w:styleId="WW8Num253z0">
    <w:name w:val="WW8Num253z0"/>
    <w:rsid w:val="006A0676"/>
    <w:rPr>
      <w:rFonts w:ascii="Wingdings" w:hAnsi="Wingdings"/>
    </w:rPr>
  </w:style>
  <w:style w:type="character" w:customStyle="1" w:styleId="WW8Num263z0">
    <w:name w:val="WW8Num263z0"/>
    <w:rsid w:val="006A0676"/>
    <w:rPr>
      <w:rFonts w:ascii="Symbol" w:hAnsi="Symbol"/>
    </w:rPr>
  </w:style>
  <w:style w:type="character" w:customStyle="1" w:styleId="WW8Num263z1">
    <w:name w:val="WW8Num263z1"/>
    <w:rsid w:val="006A0676"/>
    <w:rPr>
      <w:rFonts w:ascii="Courier New" w:hAnsi="Courier New"/>
    </w:rPr>
  </w:style>
  <w:style w:type="character" w:customStyle="1" w:styleId="WW8Num263z2">
    <w:name w:val="WW8Num263z2"/>
    <w:rsid w:val="006A0676"/>
    <w:rPr>
      <w:rFonts w:ascii="Wingdings" w:hAnsi="Wingdings"/>
    </w:rPr>
  </w:style>
  <w:style w:type="character" w:customStyle="1" w:styleId="WW8Num265z0">
    <w:name w:val="WW8Num265z0"/>
    <w:rsid w:val="006A0676"/>
    <w:rPr>
      <w:rFonts w:ascii="Symbol" w:hAnsi="Symbol"/>
    </w:rPr>
  </w:style>
  <w:style w:type="character" w:customStyle="1" w:styleId="WW8Num265z1">
    <w:name w:val="WW8Num265z1"/>
    <w:rsid w:val="006A0676"/>
    <w:rPr>
      <w:rFonts w:ascii="Courier New" w:hAnsi="Courier New"/>
    </w:rPr>
  </w:style>
  <w:style w:type="character" w:customStyle="1" w:styleId="WW8Num265z2">
    <w:name w:val="WW8Num265z2"/>
    <w:rsid w:val="006A0676"/>
    <w:rPr>
      <w:rFonts w:ascii="Wingdings" w:hAnsi="Wingdings"/>
    </w:rPr>
  </w:style>
  <w:style w:type="character" w:customStyle="1" w:styleId="WW8Num272z0">
    <w:name w:val="WW8Num272z0"/>
    <w:rsid w:val="006A0676"/>
    <w:rPr>
      <w:rFonts w:ascii="Symbol" w:hAnsi="Symbol"/>
    </w:rPr>
  </w:style>
  <w:style w:type="character" w:customStyle="1" w:styleId="WW8Num272z1">
    <w:name w:val="WW8Num272z1"/>
    <w:rsid w:val="006A0676"/>
    <w:rPr>
      <w:rFonts w:ascii="Courier New" w:hAnsi="Courier New"/>
    </w:rPr>
  </w:style>
  <w:style w:type="character" w:customStyle="1" w:styleId="WW8Num272z2">
    <w:name w:val="WW8Num272z2"/>
    <w:rsid w:val="006A0676"/>
    <w:rPr>
      <w:rFonts w:ascii="Wingdings" w:hAnsi="Wingdings"/>
    </w:rPr>
  </w:style>
  <w:style w:type="character" w:customStyle="1" w:styleId="WW8Num275z0">
    <w:name w:val="WW8Num275z0"/>
    <w:rsid w:val="006A0676"/>
    <w:rPr>
      <w:rFonts w:ascii="Times New Roman" w:eastAsia="Times New Roman" w:hAnsi="Times New Roman" w:cs="Times New Roman"/>
    </w:rPr>
  </w:style>
  <w:style w:type="character" w:customStyle="1" w:styleId="WW8Num276z0">
    <w:name w:val="WW8Num276z0"/>
    <w:rsid w:val="006A0676"/>
    <w:rPr>
      <w:rFonts w:ascii="Times New Roman" w:hAnsi="Times New Roman" w:cs="Times New Roman"/>
    </w:rPr>
  </w:style>
  <w:style w:type="character" w:customStyle="1" w:styleId="WW8NumSt46z1">
    <w:name w:val="WW8NumSt46z1"/>
    <w:rsid w:val="006A0676"/>
    <w:rPr>
      <w:rFonts w:ascii="Courier New" w:hAnsi="Courier New"/>
    </w:rPr>
  </w:style>
  <w:style w:type="character" w:customStyle="1" w:styleId="WW8NumSt46z2">
    <w:name w:val="WW8NumSt46z2"/>
    <w:rsid w:val="006A0676"/>
    <w:rPr>
      <w:rFonts w:ascii="Wingdings" w:hAnsi="Wingdings"/>
    </w:rPr>
  </w:style>
  <w:style w:type="character" w:customStyle="1" w:styleId="WW8NumSt46z3">
    <w:name w:val="WW8NumSt46z3"/>
    <w:rsid w:val="006A0676"/>
    <w:rPr>
      <w:rFonts w:ascii="Symbol" w:hAnsi="Symbol"/>
    </w:rPr>
  </w:style>
  <w:style w:type="character" w:customStyle="1" w:styleId="WW8NumSt47z0">
    <w:name w:val="WW8NumSt47z0"/>
    <w:rsid w:val="006A0676"/>
    <w:rPr>
      <w:rFonts w:ascii="Symbol" w:hAnsi="Symbol"/>
    </w:rPr>
  </w:style>
  <w:style w:type="character" w:customStyle="1" w:styleId="WW8NumSt65z0">
    <w:name w:val="WW8NumSt65z0"/>
    <w:rsid w:val="006A0676"/>
    <w:rPr>
      <w:rFonts w:ascii="Wingdings" w:hAnsi="Wingdings"/>
    </w:rPr>
  </w:style>
  <w:style w:type="character" w:customStyle="1" w:styleId="WW8NumSt65z1">
    <w:name w:val="WW8NumSt65z1"/>
    <w:rsid w:val="006A0676"/>
    <w:rPr>
      <w:rFonts w:ascii="Courier New" w:hAnsi="Courier New"/>
    </w:rPr>
  </w:style>
  <w:style w:type="character" w:customStyle="1" w:styleId="WW8NumSt65z3">
    <w:name w:val="WW8NumSt65z3"/>
    <w:rsid w:val="006A0676"/>
    <w:rPr>
      <w:rFonts w:ascii="Symbol" w:hAnsi="Symbol"/>
    </w:rPr>
  </w:style>
  <w:style w:type="character" w:customStyle="1" w:styleId="WW8NumSt300z0">
    <w:name w:val="WW8NumSt300z0"/>
    <w:rsid w:val="006A0676"/>
    <w:rPr>
      <w:rFonts w:ascii="Times New Roman" w:hAnsi="Times New Roman" w:cs="Times New Roman"/>
    </w:rPr>
  </w:style>
  <w:style w:type="character" w:customStyle="1" w:styleId="WW8NumSt308z0">
    <w:name w:val="WW8NumSt308z0"/>
    <w:rsid w:val="006A0676"/>
    <w:rPr>
      <w:rFonts w:ascii="Times New Roman" w:hAnsi="Times New Roman" w:cs="Times New Roman"/>
    </w:rPr>
  </w:style>
  <w:style w:type="character" w:customStyle="1" w:styleId="Domylnaczcionkaakapitu1">
    <w:name w:val="Domyślna czcionka akapitu1"/>
    <w:rsid w:val="006A0676"/>
  </w:style>
  <w:style w:type="character" w:styleId="Numerstrony">
    <w:name w:val="page number"/>
    <w:basedOn w:val="Domylnaczcionkaakapitu1"/>
    <w:rsid w:val="006A0676"/>
  </w:style>
  <w:style w:type="character" w:customStyle="1" w:styleId="Znakinumeracji">
    <w:name w:val="Znaki numeracji"/>
    <w:rsid w:val="006A0676"/>
  </w:style>
  <w:style w:type="character" w:customStyle="1" w:styleId="Symbolewypunktowania">
    <w:name w:val="Symbole wypunktowania"/>
    <w:rsid w:val="006A0676"/>
    <w:rPr>
      <w:rFonts w:ascii="OpenSymbol" w:eastAsia="OpenSymbol" w:hAnsi="OpenSymbol" w:cs="OpenSymbol"/>
    </w:rPr>
  </w:style>
  <w:style w:type="character" w:customStyle="1" w:styleId="WW8Num142z0">
    <w:name w:val="WW8Num142z0"/>
    <w:rsid w:val="006A0676"/>
    <w:rPr>
      <w:rFonts w:ascii="Symbol" w:hAnsi="Symbol"/>
    </w:rPr>
  </w:style>
  <w:style w:type="character" w:customStyle="1" w:styleId="WW8Num142z1">
    <w:name w:val="WW8Num142z1"/>
    <w:rsid w:val="006A0676"/>
    <w:rPr>
      <w:rFonts w:ascii="Times New Roman" w:eastAsia="Times New Roman" w:hAnsi="Times New Roman" w:cs="Times New Roman"/>
    </w:rPr>
  </w:style>
  <w:style w:type="character" w:customStyle="1" w:styleId="WW8Num142z2">
    <w:name w:val="WW8Num142z2"/>
    <w:rsid w:val="006A0676"/>
    <w:rPr>
      <w:rFonts w:ascii="Wingdings" w:hAnsi="Wingdings"/>
    </w:rPr>
  </w:style>
  <w:style w:type="character" w:customStyle="1" w:styleId="WW8Num142z4">
    <w:name w:val="WW8Num142z4"/>
    <w:rsid w:val="006A0676"/>
    <w:rPr>
      <w:rFonts w:ascii="Courier New" w:hAnsi="Courier New"/>
    </w:rPr>
  </w:style>
  <w:style w:type="character" w:styleId="Hipercze">
    <w:name w:val="Hyperlink"/>
    <w:rsid w:val="006A0676"/>
    <w:rPr>
      <w:color w:val="000080"/>
      <w:u w:val="single"/>
    </w:rPr>
  </w:style>
  <w:style w:type="character" w:customStyle="1" w:styleId="314406093z0">
    <w:name w:val="314406093z0"/>
    <w:rsid w:val="006A0676"/>
    <w:rPr>
      <w:rFonts w:ascii="Symbol" w:hAnsi="Symbol"/>
    </w:rPr>
  </w:style>
  <w:style w:type="character" w:customStyle="1" w:styleId="314406094z0">
    <w:name w:val="314406094z0"/>
    <w:rsid w:val="006A0676"/>
    <w:rPr>
      <w:rFonts w:ascii="Symbol" w:hAnsi="Symbol"/>
    </w:rPr>
  </w:style>
  <w:style w:type="character" w:customStyle="1" w:styleId="314406095z0">
    <w:name w:val="314406095z0"/>
    <w:rsid w:val="006A0676"/>
    <w:rPr>
      <w:rFonts w:ascii="Symbol" w:hAnsi="Symbol"/>
    </w:rPr>
  </w:style>
  <w:style w:type="character" w:customStyle="1" w:styleId="314406096z0">
    <w:name w:val="314406096z0"/>
    <w:rsid w:val="006A0676"/>
    <w:rPr>
      <w:rFonts w:ascii="Times New Roman" w:hAnsi="Times New Roman" w:cs="Times New Roman"/>
    </w:rPr>
  </w:style>
  <w:style w:type="character" w:customStyle="1" w:styleId="314406097z0">
    <w:name w:val="314406097z0"/>
    <w:rsid w:val="006A0676"/>
    <w:rPr>
      <w:rFonts w:ascii="Times New Roman" w:hAnsi="Times New Roman"/>
    </w:rPr>
  </w:style>
  <w:style w:type="character" w:customStyle="1" w:styleId="314406098z0">
    <w:name w:val="314406098z0"/>
    <w:rsid w:val="006A0676"/>
    <w:rPr>
      <w:rFonts w:ascii="Symbol" w:hAnsi="Symbol" w:cs="Times New Roman"/>
    </w:rPr>
  </w:style>
  <w:style w:type="character" w:customStyle="1" w:styleId="3144060910z0">
    <w:name w:val="3144060910z0"/>
    <w:rsid w:val="006A0676"/>
    <w:rPr>
      <w:rFonts w:ascii="Symbol" w:hAnsi="Symbol" w:cs="Times New Roman"/>
    </w:rPr>
  </w:style>
  <w:style w:type="character" w:customStyle="1" w:styleId="3144060910z1">
    <w:name w:val="3144060910z1"/>
    <w:rsid w:val="006A0676"/>
    <w:rPr>
      <w:rFonts w:ascii="OpenSymbol" w:hAnsi="OpenSymbol" w:cs="OpenSymbol"/>
    </w:rPr>
  </w:style>
  <w:style w:type="character" w:customStyle="1" w:styleId="3144060914z0">
    <w:name w:val="3144060914z0"/>
    <w:rsid w:val="006A0676"/>
    <w:rPr>
      <w:rFonts w:ascii="Symbol" w:hAnsi="Symbol" w:cs="Times New Roman"/>
    </w:rPr>
  </w:style>
  <w:style w:type="character" w:customStyle="1" w:styleId="3144060914z1">
    <w:name w:val="3144060914z1"/>
    <w:rsid w:val="006A0676"/>
    <w:rPr>
      <w:rFonts w:ascii="OpenSymbol" w:hAnsi="OpenSymbol" w:cs="OpenSymbol"/>
    </w:rPr>
  </w:style>
  <w:style w:type="character" w:customStyle="1" w:styleId="3144060916z0">
    <w:name w:val="3144060916z0"/>
    <w:rsid w:val="006A0676"/>
    <w:rPr>
      <w:rFonts w:ascii="Symbol" w:hAnsi="Symbol" w:cs="Times New Roman"/>
    </w:rPr>
  </w:style>
  <w:style w:type="character" w:customStyle="1" w:styleId="3144060925z0">
    <w:name w:val="3144060925z0"/>
    <w:rsid w:val="006A0676"/>
    <w:rPr>
      <w:rFonts w:ascii="Symbol" w:hAnsi="Symbol"/>
    </w:rPr>
  </w:style>
  <w:style w:type="character" w:customStyle="1" w:styleId="3144060927z0">
    <w:name w:val="3144060927z0"/>
    <w:rsid w:val="006A0676"/>
    <w:rPr>
      <w:rFonts w:ascii="Symbol" w:hAnsi="Symbol"/>
    </w:rPr>
  </w:style>
  <w:style w:type="character" w:customStyle="1" w:styleId="3144060934z0">
    <w:name w:val="3144060934z0"/>
    <w:rsid w:val="006A0676"/>
    <w:rPr>
      <w:rFonts w:ascii="Symbol" w:hAnsi="Symbol" w:cs="OpenSymbol"/>
    </w:rPr>
  </w:style>
  <w:style w:type="character" w:customStyle="1" w:styleId="3144060947z0">
    <w:name w:val="3144060947z0"/>
    <w:rsid w:val="006A0676"/>
    <w:rPr>
      <w:b w:val="0"/>
    </w:rPr>
  </w:style>
  <w:style w:type="character" w:customStyle="1" w:styleId="3144060950z0">
    <w:name w:val="3144060950z0"/>
    <w:rsid w:val="006A0676"/>
    <w:rPr>
      <w:rFonts w:ascii="Symbol" w:hAnsi="Symbol"/>
    </w:rPr>
  </w:style>
  <w:style w:type="character" w:customStyle="1" w:styleId="3144060952z0">
    <w:name w:val="3144060952z0"/>
    <w:rsid w:val="006A0676"/>
    <w:rPr>
      <w:rFonts w:ascii="Symbol" w:hAnsi="Symbol" w:cs="OpenSymbol"/>
    </w:rPr>
  </w:style>
  <w:style w:type="character" w:customStyle="1" w:styleId="3144060953z0">
    <w:name w:val="3144060953z0"/>
    <w:rsid w:val="006A0676"/>
    <w:rPr>
      <w:rFonts w:ascii="Symbol" w:hAnsi="Symbol" w:cs="OpenSymbol"/>
    </w:rPr>
  </w:style>
  <w:style w:type="character" w:customStyle="1" w:styleId="WW-WW8Num54z0">
    <w:name w:val="WW-WW8Num54z0"/>
    <w:rsid w:val="006A0676"/>
    <w:rPr>
      <w:rFonts w:ascii="Symbol" w:hAnsi="Symbol" w:cs="OpenSymbol"/>
    </w:rPr>
  </w:style>
  <w:style w:type="character" w:customStyle="1" w:styleId="WW8Num10z1">
    <w:name w:val="WW8Num10z1"/>
    <w:rsid w:val="006A0676"/>
    <w:rPr>
      <w:rFonts w:ascii="OpenSymbol" w:hAnsi="OpenSymbol" w:cs="OpenSymbol"/>
    </w:rPr>
  </w:style>
  <w:style w:type="character" w:customStyle="1" w:styleId="WW-Absatz-Standardschriftart12">
    <w:name w:val="WW-Absatz-Standardschriftart12"/>
    <w:rsid w:val="006A0676"/>
  </w:style>
  <w:style w:type="character" w:customStyle="1" w:styleId="WW8Num38z2">
    <w:name w:val="WW8Num38z2"/>
    <w:rsid w:val="006A0676"/>
    <w:rPr>
      <w:rFonts w:ascii="Wingdings" w:hAnsi="Wingdings"/>
    </w:rPr>
  </w:style>
  <w:style w:type="character" w:customStyle="1" w:styleId="WW8Num61z0">
    <w:name w:val="WW8Num61z0"/>
    <w:rsid w:val="006A0676"/>
    <w:rPr>
      <w:rFonts w:ascii="Symbol" w:hAnsi="Symbol"/>
    </w:rPr>
  </w:style>
  <w:style w:type="character" w:customStyle="1" w:styleId="WW8Num61z1">
    <w:name w:val="WW8Num61z1"/>
    <w:rsid w:val="006A0676"/>
    <w:rPr>
      <w:rFonts w:ascii="Courier New" w:hAnsi="Courier New" w:cs="Courier New"/>
    </w:rPr>
  </w:style>
  <w:style w:type="character" w:customStyle="1" w:styleId="WW8Num61z2">
    <w:name w:val="WW8Num61z2"/>
    <w:rsid w:val="006A0676"/>
    <w:rPr>
      <w:rFonts w:ascii="Wingdings" w:hAnsi="Wingdings"/>
    </w:rPr>
  </w:style>
  <w:style w:type="character" w:customStyle="1" w:styleId="WW8Num16z1">
    <w:name w:val="WW8Num16z1"/>
    <w:rsid w:val="006A0676"/>
    <w:rPr>
      <w:rFonts w:ascii="OpenSymbol" w:hAnsi="OpenSymbol" w:cs="OpenSymbol"/>
    </w:rPr>
  </w:style>
  <w:style w:type="character" w:customStyle="1" w:styleId="WW8Num33z3">
    <w:name w:val="WW8Num33z3"/>
    <w:rsid w:val="006A0676"/>
    <w:rPr>
      <w:rFonts w:ascii="Symbol" w:hAnsi="Symbol"/>
    </w:rPr>
  </w:style>
  <w:style w:type="character" w:customStyle="1" w:styleId="WW8Num37z2">
    <w:name w:val="WW8Num37z2"/>
    <w:rsid w:val="006A0676"/>
    <w:rPr>
      <w:rFonts w:ascii="Wingdings" w:hAnsi="Wingdings"/>
    </w:rPr>
  </w:style>
  <w:style w:type="paragraph" w:customStyle="1" w:styleId="Nagwek30">
    <w:name w:val="Nagłówek3"/>
    <w:basedOn w:val="Normalny"/>
    <w:next w:val="Tekstpodstawowy"/>
    <w:rsid w:val="006A0676"/>
    <w:pPr>
      <w:keepNext/>
      <w:spacing w:before="240" w:after="120"/>
    </w:pPr>
    <w:rPr>
      <w:rFonts w:ascii="Arial" w:eastAsia="Lucida Sans Unicode" w:hAnsi="Arial" w:cs="Tahoma"/>
      <w:sz w:val="28"/>
      <w:szCs w:val="28"/>
    </w:rPr>
  </w:style>
  <w:style w:type="paragraph" w:styleId="Tekstpodstawowy">
    <w:name w:val="Body Text"/>
    <w:basedOn w:val="Normalny"/>
    <w:rsid w:val="006A0676"/>
    <w:pPr>
      <w:spacing w:line="360" w:lineRule="auto"/>
      <w:jc w:val="both"/>
    </w:pPr>
  </w:style>
  <w:style w:type="paragraph" w:styleId="Lista">
    <w:name w:val="List"/>
    <w:basedOn w:val="Tekstpodstawowy"/>
    <w:rsid w:val="006A0676"/>
    <w:rPr>
      <w:rFonts w:cs="Tahoma"/>
    </w:rPr>
  </w:style>
  <w:style w:type="paragraph" w:customStyle="1" w:styleId="Podpis3">
    <w:name w:val="Podpis3"/>
    <w:basedOn w:val="Normalny"/>
    <w:rsid w:val="006A0676"/>
    <w:pPr>
      <w:suppressLineNumbers/>
      <w:spacing w:before="120" w:after="120"/>
    </w:pPr>
    <w:rPr>
      <w:rFonts w:cs="Tahoma"/>
      <w:i/>
      <w:iCs/>
    </w:rPr>
  </w:style>
  <w:style w:type="paragraph" w:customStyle="1" w:styleId="Indeks">
    <w:name w:val="Indeks"/>
    <w:basedOn w:val="Normalny"/>
    <w:rsid w:val="006A0676"/>
    <w:pPr>
      <w:suppressLineNumbers/>
    </w:pPr>
    <w:rPr>
      <w:rFonts w:cs="Tahoma"/>
    </w:rPr>
  </w:style>
  <w:style w:type="paragraph" w:customStyle="1" w:styleId="Nagwek10">
    <w:name w:val="Nagłówek1"/>
    <w:basedOn w:val="Normalny"/>
    <w:next w:val="Tekstpodstawowy"/>
    <w:rsid w:val="006A0676"/>
    <w:pPr>
      <w:keepNext/>
      <w:spacing w:before="240" w:after="120"/>
    </w:pPr>
    <w:rPr>
      <w:rFonts w:ascii="Arial" w:eastAsia="Lucida Sans Unicode" w:hAnsi="Arial" w:cs="Tahoma"/>
      <w:sz w:val="28"/>
      <w:szCs w:val="28"/>
    </w:rPr>
  </w:style>
  <w:style w:type="paragraph" w:customStyle="1" w:styleId="Nagwek20">
    <w:name w:val="Nagłówek2"/>
    <w:basedOn w:val="Normalny"/>
    <w:next w:val="Tekstpodstawowy"/>
    <w:rsid w:val="006A0676"/>
    <w:pPr>
      <w:keepNext/>
      <w:spacing w:before="240" w:after="120"/>
    </w:pPr>
    <w:rPr>
      <w:rFonts w:ascii="Arial" w:eastAsia="Lucida Sans Unicode" w:hAnsi="Arial" w:cs="Tahoma"/>
      <w:sz w:val="28"/>
      <w:szCs w:val="28"/>
    </w:rPr>
  </w:style>
  <w:style w:type="paragraph" w:customStyle="1" w:styleId="Podpis2">
    <w:name w:val="Podpis2"/>
    <w:basedOn w:val="Normalny"/>
    <w:rsid w:val="006A0676"/>
    <w:pPr>
      <w:suppressLineNumbers/>
      <w:spacing w:before="120" w:after="120"/>
    </w:pPr>
    <w:rPr>
      <w:rFonts w:cs="Tahoma"/>
      <w:i/>
      <w:iCs/>
    </w:rPr>
  </w:style>
  <w:style w:type="paragraph" w:customStyle="1" w:styleId="Podpis1">
    <w:name w:val="Podpis1"/>
    <w:basedOn w:val="Normalny"/>
    <w:rsid w:val="006A0676"/>
    <w:pPr>
      <w:suppressLineNumbers/>
      <w:spacing w:before="120" w:after="120"/>
    </w:pPr>
    <w:rPr>
      <w:rFonts w:cs="Tahoma"/>
      <w:i/>
      <w:iCs/>
    </w:rPr>
  </w:style>
  <w:style w:type="paragraph" w:styleId="Stopka">
    <w:name w:val="footer"/>
    <w:basedOn w:val="Normalny"/>
    <w:link w:val="StopkaZnak"/>
    <w:uiPriority w:val="99"/>
    <w:rsid w:val="006A0676"/>
    <w:pPr>
      <w:tabs>
        <w:tab w:val="center" w:pos="4536"/>
        <w:tab w:val="right" w:pos="9072"/>
      </w:tabs>
    </w:pPr>
  </w:style>
  <w:style w:type="paragraph" w:customStyle="1" w:styleId="Tekstpodstawowy21">
    <w:name w:val="Tekst podstawowy 21"/>
    <w:basedOn w:val="Normalny"/>
    <w:rsid w:val="006A0676"/>
    <w:pPr>
      <w:overflowPunct w:val="0"/>
      <w:autoSpaceDE w:val="0"/>
      <w:textAlignment w:val="baseline"/>
    </w:pPr>
    <w:rPr>
      <w:szCs w:val="20"/>
    </w:rPr>
  </w:style>
  <w:style w:type="paragraph" w:styleId="Tekstpodstawowywcity">
    <w:name w:val="Body Text Indent"/>
    <w:basedOn w:val="Normalny"/>
    <w:rsid w:val="006A0676"/>
    <w:pPr>
      <w:ind w:left="60"/>
    </w:pPr>
  </w:style>
  <w:style w:type="paragraph" w:customStyle="1" w:styleId="Tekstpodstawowywcity31">
    <w:name w:val="Tekst podstawowy wcięty 31"/>
    <w:basedOn w:val="Normalny"/>
    <w:rsid w:val="006A0676"/>
    <w:pPr>
      <w:ind w:left="360"/>
      <w:jc w:val="both"/>
    </w:pPr>
  </w:style>
  <w:style w:type="paragraph" w:customStyle="1" w:styleId="Tekstpodstawowy22">
    <w:name w:val="Tekst podstawowy 22"/>
    <w:basedOn w:val="Normalny"/>
    <w:rsid w:val="006A0676"/>
    <w:pPr>
      <w:tabs>
        <w:tab w:val="left" w:pos="0"/>
      </w:tabs>
      <w:jc w:val="both"/>
    </w:pPr>
    <w:rPr>
      <w:szCs w:val="20"/>
    </w:rPr>
  </w:style>
  <w:style w:type="paragraph" w:customStyle="1" w:styleId="Tekstpodstawowywcity21">
    <w:name w:val="Tekst podstawowy wcięty 21"/>
    <w:basedOn w:val="Normalny"/>
    <w:rsid w:val="006A0676"/>
    <w:pPr>
      <w:overflowPunct w:val="0"/>
      <w:autoSpaceDE w:val="0"/>
      <w:spacing w:line="360" w:lineRule="auto"/>
      <w:ind w:left="360"/>
      <w:textAlignment w:val="baseline"/>
    </w:pPr>
    <w:rPr>
      <w:b/>
      <w:bCs/>
      <w:szCs w:val="20"/>
    </w:rPr>
  </w:style>
  <w:style w:type="paragraph" w:customStyle="1" w:styleId="Tekstpodstawowy31">
    <w:name w:val="Tekst podstawowy 31"/>
    <w:basedOn w:val="Normalny"/>
    <w:rsid w:val="006A0676"/>
    <w:rPr>
      <w:szCs w:val="20"/>
    </w:rPr>
  </w:style>
  <w:style w:type="paragraph" w:customStyle="1" w:styleId="Tekstpodstawowy310">
    <w:name w:val="Tekst podstawowy 31"/>
    <w:basedOn w:val="Normalny"/>
    <w:rsid w:val="000C30D0"/>
    <w:pPr>
      <w:overflowPunct w:val="0"/>
      <w:autoSpaceDE w:val="0"/>
      <w:textAlignment w:val="baseline"/>
    </w:pPr>
    <w:rPr>
      <w:b/>
      <w:szCs w:val="20"/>
    </w:rPr>
  </w:style>
  <w:style w:type="paragraph" w:customStyle="1" w:styleId="Tekstpodstawowywcity32">
    <w:name w:val="Tekst podstawowy wcięty 32"/>
    <w:basedOn w:val="Normalny"/>
    <w:rsid w:val="006A0676"/>
    <w:pPr>
      <w:tabs>
        <w:tab w:val="left" w:pos="14227"/>
      </w:tabs>
      <w:ind w:left="283" w:hanging="283"/>
    </w:pPr>
    <w:rPr>
      <w:szCs w:val="20"/>
    </w:rPr>
  </w:style>
  <w:style w:type="paragraph" w:styleId="Tekstprzypisudolnego">
    <w:name w:val="footnote text"/>
    <w:basedOn w:val="Normalny"/>
    <w:link w:val="TekstprzypisudolnegoZnak"/>
    <w:rsid w:val="006A0676"/>
    <w:rPr>
      <w:sz w:val="20"/>
      <w:szCs w:val="20"/>
    </w:rPr>
  </w:style>
  <w:style w:type="paragraph" w:customStyle="1" w:styleId="Tekstblokowy1">
    <w:name w:val="Tekst blokowy1"/>
    <w:basedOn w:val="Normalny"/>
    <w:rsid w:val="006A0676"/>
    <w:pPr>
      <w:ind w:left="1260" w:right="51" w:hanging="1440"/>
      <w:jc w:val="both"/>
    </w:pPr>
  </w:style>
  <w:style w:type="paragraph" w:styleId="Tekstdymka">
    <w:name w:val="Balloon Text"/>
    <w:basedOn w:val="Normalny"/>
    <w:rsid w:val="006A0676"/>
    <w:rPr>
      <w:rFonts w:ascii="Tahoma" w:hAnsi="Tahoma" w:cs="Tahoma"/>
      <w:sz w:val="16"/>
      <w:szCs w:val="16"/>
    </w:rPr>
  </w:style>
  <w:style w:type="paragraph" w:customStyle="1" w:styleId="Zawartotabeli">
    <w:name w:val="Zawartość tabeli"/>
    <w:basedOn w:val="Normalny"/>
    <w:rsid w:val="006A0676"/>
    <w:pPr>
      <w:suppressLineNumbers/>
    </w:pPr>
  </w:style>
  <w:style w:type="paragraph" w:customStyle="1" w:styleId="Nagwektabeli">
    <w:name w:val="Nagłówek tabeli"/>
    <w:basedOn w:val="Zawartotabeli"/>
    <w:rsid w:val="006A0676"/>
    <w:pPr>
      <w:jc w:val="center"/>
    </w:pPr>
    <w:rPr>
      <w:b/>
      <w:bCs/>
    </w:rPr>
  </w:style>
  <w:style w:type="paragraph" w:customStyle="1" w:styleId="Zawartoramki">
    <w:name w:val="Zawartość ramki"/>
    <w:basedOn w:val="Tekstpodstawowy"/>
    <w:rsid w:val="006A0676"/>
  </w:style>
  <w:style w:type="paragraph" w:styleId="Nagwek">
    <w:name w:val="header"/>
    <w:basedOn w:val="Normalny"/>
    <w:link w:val="NagwekZnak"/>
    <w:rsid w:val="006A0676"/>
    <w:pPr>
      <w:suppressLineNumbers/>
      <w:tabs>
        <w:tab w:val="center" w:pos="4818"/>
        <w:tab w:val="right" w:pos="9637"/>
      </w:tabs>
    </w:pPr>
  </w:style>
  <w:style w:type="paragraph" w:styleId="Tytu">
    <w:name w:val="Title"/>
    <w:basedOn w:val="Normalny"/>
    <w:next w:val="Podtytu"/>
    <w:link w:val="TytuZnak"/>
    <w:qFormat/>
    <w:rsid w:val="006A0676"/>
    <w:pPr>
      <w:jc w:val="center"/>
    </w:pPr>
    <w:rPr>
      <w:sz w:val="28"/>
    </w:rPr>
  </w:style>
  <w:style w:type="paragraph" w:styleId="Podtytu">
    <w:name w:val="Subtitle"/>
    <w:basedOn w:val="Nagwek10"/>
    <w:next w:val="Tekstpodstawowy"/>
    <w:qFormat/>
    <w:rsid w:val="006A0676"/>
    <w:pPr>
      <w:jc w:val="center"/>
    </w:pPr>
    <w:rPr>
      <w:i/>
      <w:iCs/>
    </w:rPr>
  </w:style>
  <w:style w:type="paragraph" w:customStyle="1" w:styleId="Akapitzlist1">
    <w:name w:val="Akapit z listą1"/>
    <w:rsid w:val="006A0676"/>
    <w:pPr>
      <w:widowControl w:val="0"/>
      <w:suppressAutoHyphens/>
      <w:ind w:left="720"/>
    </w:pPr>
    <w:rPr>
      <w:rFonts w:eastAsia="Lucida Sans Unicode"/>
      <w:sz w:val="24"/>
      <w:szCs w:val="24"/>
      <w:lang w:eastAsia="ar-SA"/>
    </w:rPr>
  </w:style>
  <w:style w:type="paragraph" w:customStyle="1" w:styleId="Kolorowecieniowanieakcent31">
    <w:name w:val="Kolorowe cieniowanie — akcent 31"/>
    <w:basedOn w:val="Normalny"/>
    <w:uiPriority w:val="34"/>
    <w:qFormat/>
    <w:rsid w:val="006A0676"/>
    <w:pPr>
      <w:ind w:left="708"/>
    </w:pPr>
  </w:style>
  <w:style w:type="paragraph" w:customStyle="1" w:styleId="Ciemnalistaakcent31">
    <w:name w:val="Ciemna lista — akcent 31"/>
    <w:hidden/>
    <w:uiPriority w:val="99"/>
    <w:semiHidden/>
    <w:rsid w:val="00BA58EC"/>
    <w:rPr>
      <w:sz w:val="24"/>
      <w:szCs w:val="24"/>
      <w:lang w:eastAsia="ar-SA"/>
    </w:rPr>
  </w:style>
  <w:style w:type="character" w:styleId="Pogrubienie">
    <w:name w:val="Strong"/>
    <w:uiPriority w:val="22"/>
    <w:qFormat/>
    <w:rsid w:val="00575110"/>
    <w:rPr>
      <w:b/>
      <w:bCs/>
    </w:rPr>
  </w:style>
  <w:style w:type="character" w:customStyle="1" w:styleId="TekstprzypisudolnegoZnak">
    <w:name w:val="Tekst przypisu dolnego Znak"/>
    <w:link w:val="Tekstprzypisudolnego"/>
    <w:rsid w:val="00727AB7"/>
    <w:rPr>
      <w:lang w:eastAsia="ar-SA"/>
    </w:rPr>
  </w:style>
  <w:style w:type="paragraph" w:customStyle="1" w:styleId="Skrconyadreszwrotny">
    <w:name w:val="Skrócony adres zwrotny"/>
    <w:basedOn w:val="Normalny"/>
    <w:rsid w:val="0005101A"/>
    <w:pPr>
      <w:suppressAutoHyphens w:val="0"/>
    </w:pPr>
    <w:rPr>
      <w:szCs w:val="20"/>
      <w:lang w:eastAsia="en-US"/>
    </w:rPr>
  </w:style>
  <w:style w:type="character" w:customStyle="1" w:styleId="NagwekZnak">
    <w:name w:val="Nagłówek Znak"/>
    <w:link w:val="Nagwek"/>
    <w:rsid w:val="00EB5300"/>
    <w:rPr>
      <w:sz w:val="24"/>
      <w:szCs w:val="24"/>
      <w:lang w:eastAsia="ar-SA"/>
    </w:rPr>
  </w:style>
  <w:style w:type="character" w:customStyle="1" w:styleId="StopkaZnak">
    <w:name w:val="Stopka Znak"/>
    <w:link w:val="Stopka"/>
    <w:uiPriority w:val="99"/>
    <w:rsid w:val="00EB5300"/>
    <w:rPr>
      <w:sz w:val="24"/>
      <w:szCs w:val="24"/>
      <w:lang w:eastAsia="ar-SA"/>
    </w:rPr>
  </w:style>
  <w:style w:type="paragraph" w:customStyle="1" w:styleId="redniecieniowanie1akcent21">
    <w:name w:val="Średnie cieniowanie 1 — akcent 21"/>
    <w:basedOn w:val="Normalny"/>
    <w:uiPriority w:val="1"/>
    <w:qFormat/>
    <w:rsid w:val="00AB0B65"/>
    <w:pPr>
      <w:suppressAutoHyphens w:val="0"/>
    </w:pPr>
    <w:rPr>
      <w:rFonts w:ascii="Calibri" w:hAnsi="Calibri"/>
      <w:sz w:val="22"/>
      <w:szCs w:val="22"/>
      <w:lang w:val="en-US" w:eastAsia="en-US" w:bidi="en-US"/>
    </w:rPr>
  </w:style>
  <w:style w:type="character" w:styleId="Wyrnieniedelikatne">
    <w:name w:val="Subtle Emphasis"/>
    <w:uiPriority w:val="19"/>
    <w:qFormat/>
    <w:rsid w:val="00AB0B65"/>
    <w:rPr>
      <w:i/>
      <w:iCs/>
    </w:rPr>
  </w:style>
  <w:style w:type="paragraph" w:styleId="Tekstprzypisukocowego">
    <w:name w:val="endnote text"/>
    <w:basedOn w:val="Normalny"/>
    <w:link w:val="TekstprzypisukocowegoZnak"/>
    <w:uiPriority w:val="99"/>
    <w:semiHidden/>
    <w:unhideWhenUsed/>
    <w:rsid w:val="00F71884"/>
    <w:rPr>
      <w:sz w:val="20"/>
      <w:szCs w:val="20"/>
    </w:rPr>
  </w:style>
  <w:style w:type="character" w:customStyle="1" w:styleId="TekstprzypisukocowegoZnak">
    <w:name w:val="Tekst przypisu końcowego Znak"/>
    <w:link w:val="Tekstprzypisukocowego"/>
    <w:uiPriority w:val="99"/>
    <w:semiHidden/>
    <w:rsid w:val="00F71884"/>
    <w:rPr>
      <w:lang w:eastAsia="ar-SA"/>
    </w:rPr>
  </w:style>
  <w:style w:type="character" w:styleId="Odwoanieprzypisukocowego">
    <w:name w:val="endnote reference"/>
    <w:uiPriority w:val="99"/>
    <w:semiHidden/>
    <w:unhideWhenUsed/>
    <w:rsid w:val="00F71884"/>
    <w:rPr>
      <w:vertAlign w:val="superscript"/>
    </w:rPr>
  </w:style>
  <w:style w:type="table" w:styleId="Tabela-Siatka">
    <w:name w:val="Table Grid"/>
    <w:basedOn w:val="Standardowy"/>
    <w:uiPriority w:val="39"/>
    <w:rsid w:val="0081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qFormat/>
    <w:rsid w:val="004101A4"/>
    <w:pPr>
      <w:suppressAutoHyphens w:val="0"/>
      <w:jc w:val="both"/>
    </w:pPr>
    <w:rPr>
      <w:rFonts w:ascii="Arial" w:hAnsi="Arial"/>
      <w:b/>
      <w:bCs/>
      <w:sz w:val="20"/>
      <w:szCs w:val="20"/>
      <w:lang w:eastAsia="pl-PL"/>
    </w:rPr>
  </w:style>
  <w:style w:type="paragraph" w:customStyle="1" w:styleId="MILis1">
    <w:name w:val="MILis1"/>
    <w:basedOn w:val="Normalny"/>
    <w:rsid w:val="00075023"/>
    <w:pPr>
      <w:keepNext/>
      <w:keepLines/>
      <w:numPr>
        <w:numId w:val="3"/>
      </w:numPr>
      <w:suppressAutoHyphens w:val="0"/>
      <w:jc w:val="both"/>
    </w:pPr>
    <w:rPr>
      <w:rFonts w:ascii="Arial Narrow" w:hAnsi="Arial Narrow" w:cs="Arial"/>
      <w:bCs/>
      <w:kern w:val="32"/>
      <w:sz w:val="22"/>
      <w:szCs w:val="32"/>
      <w:lang w:eastAsia="pl-PL"/>
    </w:rPr>
  </w:style>
  <w:style w:type="paragraph" w:customStyle="1" w:styleId="MILis2">
    <w:name w:val="MILis2"/>
    <w:basedOn w:val="Normalny"/>
    <w:rsid w:val="00075023"/>
    <w:pPr>
      <w:numPr>
        <w:ilvl w:val="1"/>
        <w:numId w:val="3"/>
      </w:numPr>
      <w:suppressAutoHyphens w:val="0"/>
      <w:jc w:val="both"/>
    </w:pPr>
    <w:rPr>
      <w:rFonts w:ascii="Arial Narrow" w:hAnsi="Arial Narrow" w:cs="Arial"/>
      <w:bCs/>
      <w:kern w:val="32"/>
      <w:sz w:val="22"/>
      <w:szCs w:val="32"/>
      <w:lang w:eastAsia="pl-PL"/>
    </w:rPr>
  </w:style>
  <w:style w:type="paragraph" w:customStyle="1" w:styleId="MILis3">
    <w:name w:val="MILis3"/>
    <w:basedOn w:val="Normalny"/>
    <w:rsid w:val="00075023"/>
    <w:pPr>
      <w:numPr>
        <w:ilvl w:val="2"/>
        <w:numId w:val="3"/>
      </w:numPr>
      <w:suppressAutoHyphens w:val="0"/>
      <w:jc w:val="both"/>
    </w:pPr>
    <w:rPr>
      <w:rFonts w:ascii="Arial Narrow" w:hAnsi="Arial Narrow" w:cs="Arial"/>
      <w:bCs/>
      <w:kern w:val="32"/>
      <w:sz w:val="22"/>
      <w:szCs w:val="32"/>
      <w:lang w:eastAsia="pl-PL"/>
    </w:rPr>
  </w:style>
  <w:style w:type="paragraph" w:customStyle="1" w:styleId="MILis4">
    <w:name w:val="MILis4"/>
    <w:basedOn w:val="Normalny"/>
    <w:rsid w:val="00075023"/>
    <w:pPr>
      <w:numPr>
        <w:ilvl w:val="3"/>
        <w:numId w:val="3"/>
      </w:numPr>
      <w:tabs>
        <w:tab w:val="clear" w:pos="2155"/>
        <w:tab w:val="num" w:pos="1260"/>
      </w:tabs>
      <w:suppressAutoHyphens w:val="0"/>
      <w:ind w:left="1260" w:hanging="360"/>
      <w:jc w:val="both"/>
    </w:pPr>
    <w:rPr>
      <w:rFonts w:ascii="Arial Narrow" w:hAnsi="Arial Narrow" w:cs="Arial"/>
      <w:bCs/>
      <w:kern w:val="32"/>
      <w:sz w:val="22"/>
      <w:szCs w:val="32"/>
      <w:lang w:eastAsia="pl-PL"/>
    </w:rPr>
  </w:style>
  <w:style w:type="paragraph" w:customStyle="1" w:styleId="MILis5">
    <w:name w:val="MILis5"/>
    <w:basedOn w:val="Normalny"/>
    <w:rsid w:val="00075023"/>
    <w:pPr>
      <w:numPr>
        <w:ilvl w:val="4"/>
        <w:numId w:val="3"/>
      </w:numPr>
      <w:suppressAutoHyphens w:val="0"/>
      <w:jc w:val="both"/>
    </w:pPr>
    <w:rPr>
      <w:rFonts w:ascii="Arial Narrow" w:hAnsi="Arial Narrow" w:cs="Arial"/>
      <w:bCs/>
      <w:kern w:val="32"/>
      <w:sz w:val="22"/>
      <w:szCs w:val="32"/>
      <w:lang w:eastAsia="pl-PL"/>
    </w:rPr>
  </w:style>
  <w:style w:type="paragraph" w:styleId="NormalnyWeb">
    <w:name w:val="Normal (Web)"/>
    <w:basedOn w:val="Normalny"/>
    <w:uiPriority w:val="99"/>
    <w:unhideWhenUsed/>
    <w:rsid w:val="003133B7"/>
    <w:pPr>
      <w:suppressAutoHyphens w:val="0"/>
      <w:spacing w:before="100" w:beforeAutospacing="1" w:after="100" w:afterAutospacing="1"/>
    </w:pPr>
    <w:rPr>
      <w:lang w:eastAsia="pl-PL"/>
    </w:rPr>
  </w:style>
  <w:style w:type="character" w:customStyle="1" w:styleId="adress">
    <w:name w:val="adress"/>
    <w:rsid w:val="004C0575"/>
  </w:style>
  <w:style w:type="character" w:customStyle="1" w:styleId="Teksttreci">
    <w:name w:val="Tekst treści_"/>
    <w:link w:val="Teksttreci0"/>
    <w:rsid w:val="0011136B"/>
    <w:rPr>
      <w:sz w:val="22"/>
      <w:szCs w:val="22"/>
      <w:shd w:val="clear" w:color="auto" w:fill="FFFFFF"/>
    </w:rPr>
  </w:style>
  <w:style w:type="paragraph" w:customStyle="1" w:styleId="Teksttreci0">
    <w:name w:val="Tekst treści"/>
    <w:basedOn w:val="Normalny"/>
    <w:link w:val="Teksttreci"/>
    <w:rsid w:val="0011136B"/>
    <w:pPr>
      <w:widowControl w:val="0"/>
      <w:shd w:val="clear" w:color="auto" w:fill="FFFFFF"/>
      <w:suppressAutoHyphens w:val="0"/>
      <w:spacing w:before="360" w:after="540" w:line="274" w:lineRule="exact"/>
      <w:ind w:hanging="700"/>
      <w:jc w:val="center"/>
    </w:pPr>
    <w:rPr>
      <w:sz w:val="22"/>
      <w:szCs w:val="22"/>
    </w:rPr>
  </w:style>
  <w:style w:type="character" w:customStyle="1" w:styleId="TeksttreciPogrubienie">
    <w:name w:val="Tekst treści + Pogrubienie"/>
    <w:rsid w:val="0011136B"/>
    <w:rPr>
      <w:b/>
      <w:bCs/>
      <w:color w:val="000000"/>
      <w:spacing w:val="0"/>
      <w:w w:val="100"/>
      <w:position w:val="0"/>
      <w:sz w:val="22"/>
      <w:szCs w:val="22"/>
      <w:u w:val="single"/>
      <w:shd w:val="clear" w:color="auto" w:fill="FFFFFF"/>
      <w:lang w:val="pl-PL"/>
    </w:rPr>
  </w:style>
  <w:style w:type="paragraph" w:customStyle="1" w:styleId="WW-Tekstpodstawowy3">
    <w:name w:val="WW-Tekst podstawowy 3"/>
    <w:basedOn w:val="Normalny"/>
    <w:rsid w:val="00B66418"/>
    <w:pPr>
      <w:spacing w:line="276" w:lineRule="auto"/>
      <w:ind w:left="357" w:hanging="357"/>
    </w:pPr>
    <w:rPr>
      <w:rFonts w:cs="Calibri"/>
      <w:sz w:val="22"/>
      <w:szCs w:val="20"/>
    </w:rPr>
  </w:style>
  <w:style w:type="character" w:customStyle="1" w:styleId="TytuZnak">
    <w:name w:val="Tytuł Znak"/>
    <w:link w:val="Tytu"/>
    <w:rsid w:val="00B7452E"/>
    <w:rPr>
      <w:sz w:val="28"/>
      <w:szCs w:val="24"/>
      <w:lang w:eastAsia="ar-SA"/>
    </w:rPr>
  </w:style>
  <w:style w:type="paragraph" w:customStyle="1" w:styleId="Jasnasiatkaakcent31">
    <w:name w:val="Jasna siatka — akcent 31"/>
    <w:basedOn w:val="Normalny"/>
    <w:uiPriority w:val="34"/>
    <w:qFormat/>
    <w:rsid w:val="001D7E62"/>
    <w:pPr>
      <w:suppressAutoHyphens w:val="0"/>
      <w:spacing w:line="276" w:lineRule="auto"/>
      <w:ind w:left="720"/>
      <w:contextualSpacing/>
    </w:pPr>
    <w:rPr>
      <w:rFonts w:ascii="Calibri" w:eastAsia="Calibri" w:hAnsi="Calibri"/>
      <w:sz w:val="22"/>
      <w:szCs w:val="22"/>
      <w:lang w:eastAsia="en-US"/>
    </w:rPr>
  </w:style>
  <w:style w:type="paragraph" w:customStyle="1" w:styleId="Normalny1">
    <w:name w:val="Normalny1"/>
    <w:basedOn w:val="Normalny"/>
    <w:rsid w:val="00B06B82"/>
    <w:pPr>
      <w:widowControl w:val="0"/>
      <w:autoSpaceDE w:val="0"/>
    </w:pPr>
    <w:rPr>
      <w:rFonts w:ascii="Courier New" w:eastAsia="Courier New" w:hAnsi="Courier New" w:cs="Courier New"/>
      <w:b/>
      <w:bCs/>
    </w:rPr>
  </w:style>
  <w:style w:type="paragraph" w:customStyle="1" w:styleId="WW-Tekstpodstawowywcity21">
    <w:name w:val="WW-Tekst podstawowy wcięty 21"/>
    <w:basedOn w:val="Normalny"/>
    <w:rsid w:val="006E5BA7"/>
    <w:pPr>
      <w:widowControl w:val="0"/>
      <w:spacing w:line="200" w:lineRule="atLeast"/>
      <w:ind w:left="284" w:hanging="284"/>
      <w:jc w:val="both"/>
    </w:pPr>
    <w:rPr>
      <w:rFonts w:ascii="Tahoma" w:hAnsi="Tahoma" w:cs="Calibri"/>
      <w:b/>
      <w:sz w:val="20"/>
      <w:szCs w:val="20"/>
    </w:rPr>
  </w:style>
  <w:style w:type="character" w:styleId="HTML-cytat">
    <w:name w:val="HTML Cite"/>
    <w:uiPriority w:val="99"/>
    <w:semiHidden/>
    <w:unhideWhenUsed/>
    <w:rsid w:val="008745E8"/>
    <w:rPr>
      <w:i/>
      <w:iCs/>
    </w:rPr>
  </w:style>
  <w:style w:type="character" w:styleId="UyteHipercze">
    <w:name w:val="FollowedHyperlink"/>
    <w:uiPriority w:val="99"/>
    <w:semiHidden/>
    <w:unhideWhenUsed/>
    <w:rsid w:val="008D63FC"/>
    <w:rPr>
      <w:color w:val="800080"/>
      <w:u w:val="single"/>
    </w:rPr>
  </w:style>
  <w:style w:type="paragraph" w:styleId="Akapitzlist">
    <w:name w:val="List Paragraph"/>
    <w:basedOn w:val="Normalny"/>
    <w:uiPriority w:val="34"/>
    <w:qFormat/>
    <w:rsid w:val="005A5D65"/>
    <w:pPr>
      <w:ind w:left="708"/>
    </w:pPr>
  </w:style>
  <w:style w:type="paragraph" w:styleId="Bezodstpw">
    <w:name w:val="No Spacing"/>
    <w:uiPriority w:val="1"/>
    <w:qFormat/>
    <w:rsid w:val="0004739B"/>
    <w:pPr>
      <w:suppressAutoHyphens/>
    </w:pPr>
    <w:rPr>
      <w:sz w:val="24"/>
      <w:szCs w:val="24"/>
      <w:lang w:eastAsia="ar-SA"/>
    </w:rPr>
  </w:style>
  <w:style w:type="paragraph" w:customStyle="1" w:styleId="Normalny10">
    <w:name w:val="Normalny1"/>
    <w:basedOn w:val="Normalny"/>
    <w:rsid w:val="000C30D0"/>
    <w:pPr>
      <w:widowControl w:val="0"/>
      <w:autoSpaceDE w:val="0"/>
      <w:spacing w:line="276" w:lineRule="auto"/>
      <w:ind w:left="340" w:hanging="340"/>
      <w:jc w:val="both"/>
    </w:pPr>
    <w:rPr>
      <w:rFonts w:ascii="Courier New" w:eastAsia="Courier New" w:hAnsi="Courier New" w:cs="Courier New"/>
      <w:b/>
      <w:bCs/>
      <w:noProof/>
    </w:rPr>
  </w:style>
  <w:style w:type="paragraph" w:customStyle="1" w:styleId="Default">
    <w:name w:val="Default"/>
    <w:basedOn w:val="Normalny"/>
    <w:rsid w:val="00FE1946"/>
    <w:pPr>
      <w:suppressAutoHyphens w:val="0"/>
      <w:autoSpaceDE w:val="0"/>
      <w:autoSpaceDN w:val="0"/>
    </w:pPr>
    <w:rPr>
      <w:rFonts w:eastAsia="Calibri"/>
      <w:color w:val="000000"/>
      <w:lang w:eastAsia="pl-PL"/>
    </w:rPr>
  </w:style>
  <w:style w:type="paragraph" w:customStyle="1" w:styleId="FR2">
    <w:name w:val="FR2"/>
    <w:rsid w:val="00FE1946"/>
    <w:pPr>
      <w:widowControl w:val="0"/>
      <w:suppressAutoHyphens/>
      <w:autoSpaceDE w:val="0"/>
      <w:spacing w:before="100"/>
    </w:pPr>
    <w:rPr>
      <w:rFonts w:ascii="Arial" w:hAnsi="Arial" w:cs="Arial"/>
      <w:sz w:val="12"/>
      <w:szCs w:val="12"/>
      <w:lang w:eastAsia="ar-SA"/>
    </w:rPr>
  </w:style>
  <w:style w:type="character" w:customStyle="1" w:styleId="WW-WW8Num1z0">
    <w:name w:val="WW-WW8Num1z0"/>
    <w:rsid w:val="00673DFB"/>
    <w:rPr>
      <w:rFonts w:ascii="Symbol" w:hAnsi="Symbol" w:cs="StarSymbol"/>
      <w:sz w:val="18"/>
      <w:szCs w:val="18"/>
    </w:rPr>
  </w:style>
  <w:style w:type="character" w:customStyle="1" w:styleId="WW-WW8Num2z0">
    <w:name w:val="WW-WW8Num2z0"/>
    <w:rsid w:val="00673DFB"/>
    <w:rPr>
      <w:rFonts w:ascii="StarSymbol" w:hAnsi="StarSymbol" w:cs="StarSymbol"/>
      <w:sz w:val="18"/>
      <w:szCs w:val="18"/>
    </w:rPr>
  </w:style>
  <w:style w:type="character" w:customStyle="1" w:styleId="WW-WW8Num3z0">
    <w:name w:val="WW-WW8Num3z0"/>
    <w:rsid w:val="00673DFB"/>
    <w:rPr>
      <w:rFonts w:ascii="StarSymbol" w:hAnsi="StarSymbol" w:cs="StarSymbol"/>
      <w:sz w:val="18"/>
      <w:szCs w:val="18"/>
    </w:rPr>
  </w:style>
  <w:style w:type="character" w:customStyle="1" w:styleId="WW-WW8Num4z0">
    <w:name w:val="WW-WW8Num4z0"/>
    <w:rsid w:val="00673DFB"/>
    <w:rPr>
      <w:rFonts w:ascii="Symbol" w:hAnsi="Symbol"/>
    </w:rPr>
  </w:style>
  <w:style w:type="character" w:customStyle="1" w:styleId="WW-WW8Num5z0">
    <w:name w:val="WW-WW8Num5z0"/>
    <w:rsid w:val="00673DFB"/>
    <w:rPr>
      <w:rFonts w:ascii="Symbol" w:hAnsi="Symbol" w:cs="StarSymbol"/>
      <w:sz w:val="18"/>
      <w:szCs w:val="18"/>
    </w:rPr>
  </w:style>
  <w:style w:type="character" w:customStyle="1" w:styleId="WW-WW8Num6z0">
    <w:name w:val="WW-WW8Num6z0"/>
    <w:rsid w:val="00673DFB"/>
    <w:rPr>
      <w:rFonts w:ascii="Symbol" w:hAnsi="Symbol" w:cs="StarSymbol"/>
      <w:sz w:val="18"/>
      <w:szCs w:val="18"/>
    </w:rPr>
  </w:style>
  <w:style w:type="character" w:customStyle="1" w:styleId="WW-WW8Num7z0">
    <w:name w:val="WW-WW8Num7z0"/>
    <w:rsid w:val="00673DFB"/>
    <w:rPr>
      <w:rFonts w:ascii="Symbol" w:hAnsi="Symbol"/>
    </w:rPr>
  </w:style>
  <w:style w:type="character" w:customStyle="1" w:styleId="WW-WW8Num8z0">
    <w:name w:val="WW-WW8Num8z0"/>
    <w:rsid w:val="00673DFB"/>
    <w:rPr>
      <w:rFonts w:ascii="Symbol" w:hAnsi="Symbol" w:cs="StarSymbol"/>
      <w:sz w:val="18"/>
      <w:szCs w:val="18"/>
    </w:rPr>
  </w:style>
  <w:style w:type="character" w:customStyle="1" w:styleId="WW-WW8Num8z01">
    <w:name w:val="WW-WW8Num8z01"/>
    <w:rsid w:val="00673DFB"/>
    <w:rPr>
      <w:rFonts w:ascii="Symbol" w:hAnsi="Symbol" w:cs="StarSymbol"/>
      <w:sz w:val="18"/>
      <w:szCs w:val="18"/>
    </w:rPr>
  </w:style>
  <w:style w:type="character" w:customStyle="1" w:styleId="tx1">
    <w:name w:val="tx1"/>
    <w:rsid w:val="00673DFB"/>
    <w:rPr>
      <w:b/>
      <w:bCs/>
    </w:rPr>
  </w:style>
  <w:style w:type="character" w:customStyle="1" w:styleId="WW-WW8Num6z01">
    <w:name w:val="WW-WW8Num6z01"/>
    <w:rsid w:val="00673DFB"/>
    <w:rPr>
      <w:rFonts w:ascii="StarSymbol" w:hAnsi="StarSymbol" w:cs="StarSymbol"/>
      <w:sz w:val="18"/>
      <w:szCs w:val="18"/>
    </w:rPr>
  </w:style>
  <w:style w:type="character" w:customStyle="1" w:styleId="WW-WW8Num7z01">
    <w:name w:val="WW-WW8Num7z01"/>
    <w:rsid w:val="00673DFB"/>
    <w:rPr>
      <w:rFonts w:ascii="StarSymbol" w:hAnsi="StarSymbol" w:cs="StarSymbol"/>
      <w:sz w:val="18"/>
      <w:szCs w:val="18"/>
    </w:rPr>
  </w:style>
  <w:style w:type="character" w:customStyle="1" w:styleId="WW-WW8Num14z0">
    <w:name w:val="WW-WW8Num14z0"/>
    <w:rsid w:val="00673DFB"/>
    <w:rPr>
      <w:rFonts w:ascii="Symbol" w:hAnsi="Symbol" w:cs="StarSymbol"/>
      <w:sz w:val="18"/>
      <w:szCs w:val="18"/>
    </w:rPr>
  </w:style>
  <w:style w:type="character" w:customStyle="1" w:styleId="WW8Num23z2">
    <w:name w:val="WW8Num23z2"/>
    <w:rsid w:val="00673DFB"/>
    <w:rPr>
      <w:rFonts w:ascii="Wingdings" w:hAnsi="Wingdings"/>
    </w:rPr>
  </w:style>
  <w:style w:type="character" w:customStyle="1" w:styleId="WW-WW8Num3z01">
    <w:name w:val="WW-WW8Num3z01"/>
    <w:rsid w:val="00673DFB"/>
    <w:rPr>
      <w:rFonts w:ascii="Symbol" w:hAnsi="Symbol"/>
    </w:rPr>
  </w:style>
  <w:style w:type="character" w:customStyle="1" w:styleId="WW-Symbolewypunktowania">
    <w:name w:val="WW-Symbole wypunktowania"/>
    <w:rsid w:val="00673DFB"/>
    <w:rPr>
      <w:rFonts w:ascii="StarSymbol" w:eastAsia="StarSymbol" w:hAnsi="StarSymbol" w:cs="StarSymbol"/>
      <w:sz w:val="18"/>
      <w:szCs w:val="18"/>
    </w:rPr>
  </w:style>
  <w:style w:type="character" w:customStyle="1" w:styleId="WW-Symbolewypunktowania1">
    <w:name w:val="WW-Symbole wypunktowania1"/>
    <w:rsid w:val="00673DFB"/>
    <w:rPr>
      <w:rFonts w:ascii="StarSymbol" w:eastAsia="StarSymbol" w:hAnsi="StarSymbol" w:cs="StarSymbol"/>
      <w:sz w:val="18"/>
      <w:szCs w:val="18"/>
    </w:rPr>
  </w:style>
  <w:style w:type="character" w:customStyle="1" w:styleId="RTFNum21">
    <w:name w:val="RTF_Num 2 1"/>
    <w:rsid w:val="00673DFB"/>
    <w:rPr>
      <w:rFonts w:ascii="Symbol" w:hAnsi="Symbol"/>
    </w:rPr>
  </w:style>
  <w:style w:type="character" w:customStyle="1" w:styleId="RTFNum31">
    <w:name w:val="RTF_Num 3 1"/>
    <w:rsid w:val="00673DFB"/>
    <w:rPr>
      <w:rFonts w:ascii="Symbol" w:hAnsi="Symbol"/>
    </w:rPr>
  </w:style>
  <w:style w:type="character" w:customStyle="1" w:styleId="RTFNum41">
    <w:name w:val="RTF_Num 4 1"/>
    <w:rsid w:val="00673DFB"/>
    <w:rPr>
      <w:rFonts w:ascii="Symbol" w:hAnsi="Symbol"/>
    </w:rPr>
  </w:style>
  <w:style w:type="character" w:customStyle="1" w:styleId="WW-Znakinumeracji">
    <w:name w:val="WW-Znaki numeracji"/>
    <w:rsid w:val="00673DFB"/>
  </w:style>
  <w:style w:type="character" w:customStyle="1" w:styleId="WW-WW8Num13z0">
    <w:name w:val="WW-WW8Num13z0"/>
    <w:rsid w:val="00673DFB"/>
    <w:rPr>
      <w:rFonts w:ascii="Symbol" w:hAnsi="Symbol"/>
    </w:rPr>
  </w:style>
  <w:style w:type="character" w:customStyle="1" w:styleId="WW-RTFNum21">
    <w:name w:val="WW-RTF_Num 2 1"/>
    <w:rsid w:val="00673DFB"/>
    <w:rPr>
      <w:rFonts w:ascii="Symbol" w:hAnsi="Symbol"/>
    </w:rPr>
  </w:style>
  <w:style w:type="character" w:customStyle="1" w:styleId="WW-RTFNum31">
    <w:name w:val="WW-RTF_Num 3 1"/>
    <w:rsid w:val="00673DFB"/>
    <w:rPr>
      <w:rFonts w:ascii="Symbol" w:hAnsi="Symbol"/>
    </w:rPr>
  </w:style>
  <w:style w:type="character" w:customStyle="1" w:styleId="WW-RTFNum41">
    <w:name w:val="WW-RTF_Num 4 1"/>
    <w:rsid w:val="00673DFB"/>
    <w:rPr>
      <w:rFonts w:ascii="Symbol" w:hAnsi="Symbol"/>
    </w:rPr>
  </w:style>
  <w:style w:type="character" w:customStyle="1" w:styleId="RTFNum51">
    <w:name w:val="RTF_Num 5 1"/>
    <w:rsid w:val="00673DFB"/>
    <w:rPr>
      <w:rFonts w:ascii="Symbol" w:hAnsi="Symbol"/>
    </w:rPr>
  </w:style>
  <w:style w:type="paragraph" w:customStyle="1" w:styleId="WW-Tekstpodstawowywcity2">
    <w:name w:val="WW-Tekst podstawowy wcięty 2"/>
    <w:basedOn w:val="Normalny"/>
    <w:rsid w:val="00673DFB"/>
    <w:pPr>
      <w:widowControl w:val="0"/>
      <w:spacing w:line="360" w:lineRule="auto"/>
      <w:ind w:firstLine="708"/>
      <w:jc w:val="both"/>
    </w:pPr>
    <w:rPr>
      <w:rFonts w:ascii="Arial" w:eastAsia="Verdana" w:hAnsi="Arial"/>
      <w:szCs w:val="20"/>
    </w:rPr>
  </w:style>
  <w:style w:type="paragraph" w:customStyle="1" w:styleId="WW-Wcicienormalne">
    <w:name w:val="WW-Wcięcie normalne"/>
    <w:basedOn w:val="Normalny"/>
    <w:rsid w:val="00673DFB"/>
    <w:pPr>
      <w:widowControl w:val="0"/>
    </w:pPr>
    <w:rPr>
      <w:rFonts w:ascii="Arial" w:eastAsia="Verdana" w:hAnsi="Arial"/>
      <w:szCs w:val="20"/>
    </w:rPr>
  </w:style>
  <w:style w:type="paragraph" w:customStyle="1" w:styleId="WW-Tekstpodstawowy2">
    <w:name w:val="WW-Tekst podstawowy 2"/>
    <w:basedOn w:val="Normalny"/>
    <w:rsid w:val="00673DFB"/>
    <w:pPr>
      <w:widowControl w:val="0"/>
      <w:spacing w:line="360" w:lineRule="auto"/>
      <w:jc w:val="both"/>
    </w:pPr>
    <w:rPr>
      <w:rFonts w:ascii="Arial" w:eastAsia="Verdana" w:hAnsi="Arial"/>
      <w:kern w:val="1"/>
      <w:szCs w:val="20"/>
    </w:rPr>
  </w:style>
  <w:style w:type="paragraph" w:customStyle="1" w:styleId="Body">
    <w:name w:val="Body"/>
    <w:basedOn w:val="Normalny"/>
    <w:rsid w:val="00673DFB"/>
    <w:pPr>
      <w:widowControl w:val="0"/>
      <w:spacing w:after="120" w:line="360" w:lineRule="atLeast"/>
      <w:jc w:val="both"/>
    </w:pPr>
    <w:rPr>
      <w:rFonts w:ascii="Arial" w:eastAsia="Verdana" w:hAnsi="Arial"/>
      <w:kern w:val="1"/>
      <w:szCs w:val="20"/>
    </w:rPr>
  </w:style>
  <w:style w:type="paragraph" w:customStyle="1" w:styleId="TEKSTAS">
    <w:name w:val="TEKSTAS"/>
    <w:basedOn w:val="Normalny"/>
    <w:link w:val="TEKSTASChar"/>
    <w:qFormat/>
    <w:rsid w:val="00673DFB"/>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673DFB"/>
    <w:rPr>
      <w:rFonts w:eastAsia="MS Mincho"/>
      <w:lang w:val="lt-LT" w:eastAsia="ar-SA"/>
    </w:rPr>
  </w:style>
  <w:style w:type="character" w:customStyle="1" w:styleId="Nagwek2Znak">
    <w:name w:val="Nagłówek 2 Znak"/>
    <w:link w:val="Nagwek2"/>
    <w:rsid w:val="00D90FB9"/>
    <w:rPr>
      <w:caps/>
      <w:sz w:val="24"/>
      <w:lang w:eastAsia="ar-SA"/>
    </w:rPr>
  </w:style>
  <w:style w:type="character" w:styleId="Odwoanieprzypisudolnego">
    <w:name w:val="footnote reference"/>
    <w:uiPriority w:val="99"/>
    <w:semiHidden/>
    <w:unhideWhenUsed/>
    <w:rsid w:val="00D90FB9"/>
    <w:rPr>
      <w:vertAlign w:val="superscript"/>
    </w:rPr>
  </w:style>
  <w:style w:type="character" w:customStyle="1" w:styleId="Teksttreci7">
    <w:name w:val="Tekst treści (7)_"/>
    <w:link w:val="Teksttreci71"/>
    <w:uiPriority w:val="99"/>
    <w:rsid w:val="005E517C"/>
    <w:rPr>
      <w:b/>
      <w:bCs/>
      <w:shd w:val="clear" w:color="auto" w:fill="FFFFFF"/>
    </w:rPr>
  </w:style>
  <w:style w:type="paragraph" w:customStyle="1" w:styleId="Teksttreci71">
    <w:name w:val="Tekst treści (7)1"/>
    <w:basedOn w:val="Normalny"/>
    <w:link w:val="Teksttreci7"/>
    <w:uiPriority w:val="99"/>
    <w:rsid w:val="005E517C"/>
    <w:pPr>
      <w:widowControl w:val="0"/>
      <w:shd w:val="clear" w:color="auto" w:fill="FFFFFF"/>
      <w:suppressAutoHyphens w:val="0"/>
      <w:spacing w:line="278" w:lineRule="exact"/>
      <w:ind w:hanging="700"/>
      <w:jc w:val="both"/>
    </w:pPr>
    <w:rPr>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752967573">
      <w:bodyDiv w:val="1"/>
      <w:marLeft w:val="0"/>
      <w:marRight w:val="0"/>
      <w:marTop w:val="0"/>
      <w:marBottom w:val="0"/>
      <w:divBdr>
        <w:top w:val="none" w:sz="0" w:space="0" w:color="auto"/>
        <w:left w:val="none" w:sz="0" w:space="0" w:color="auto"/>
        <w:bottom w:val="none" w:sz="0" w:space="0" w:color="auto"/>
        <w:right w:val="none" w:sz="0" w:space="0" w:color="auto"/>
      </w:divBdr>
    </w:div>
    <w:div w:id="767509769">
      <w:bodyDiv w:val="1"/>
      <w:marLeft w:val="0"/>
      <w:marRight w:val="0"/>
      <w:marTop w:val="0"/>
      <w:marBottom w:val="0"/>
      <w:divBdr>
        <w:top w:val="none" w:sz="0" w:space="0" w:color="auto"/>
        <w:left w:val="none" w:sz="0" w:space="0" w:color="auto"/>
        <w:bottom w:val="none" w:sz="0" w:space="0" w:color="auto"/>
        <w:right w:val="none" w:sz="0" w:space="0" w:color="auto"/>
      </w:divBdr>
      <w:divsChild>
        <w:div w:id="105001342">
          <w:marLeft w:val="0"/>
          <w:marRight w:val="0"/>
          <w:marTop w:val="0"/>
          <w:marBottom w:val="0"/>
          <w:divBdr>
            <w:top w:val="none" w:sz="0" w:space="0" w:color="auto"/>
            <w:left w:val="none" w:sz="0" w:space="0" w:color="auto"/>
            <w:bottom w:val="none" w:sz="0" w:space="0" w:color="auto"/>
            <w:right w:val="none" w:sz="0" w:space="0" w:color="auto"/>
          </w:divBdr>
        </w:div>
        <w:div w:id="401950927">
          <w:marLeft w:val="0"/>
          <w:marRight w:val="0"/>
          <w:marTop w:val="0"/>
          <w:marBottom w:val="0"/>
          <w:divBdr>
            <w:top w:val="none" w:sz="0" w:space="0" w:color="auto"/>
            <w:left w:val="none" w:sz="0" w:space="0" w:color="auto"/>
            <w:bottom w:val="none" w:sz="0" w:space="0" w:color="auto"/>
            <w:right w:val="none" w:sz="0" w:space="0" w:color="auto"/>
          </w:divBdr>
        </w:div>
        <w:div w:id="552039301">
          <w:marLeft w:val="0"/>
          <w:marRight w:val="0"/>
          <w:marTop w:val="0"/>
          <w:marBottom w:val="0"/>
          <w:divBdr>
            <w:top w:val="none" w:sz="0" w:space="0" w:color="auto"/>
            <w:left w:val="none" w:sz="0" w:space="0" w:color="auto"/>
            <w:bottom w:val="none" w:sz="0" w:space="0" w:color="auto"/>
            <w:right w:val="none" w:sz="0" w:space="0" w:color="auto"/>
          </w:divBdr>
        </w:div>
        <w:div w:id="659121214">
          <w:marLeft w:val="0"/>
          <w:marRight w:val="0"/>
          <w:marTop w:val="0"/>
          <w:marBottom w:val="0"/>
          <w:divBdr>
            <w:top w:val="none" w:sz="0" w:space="0" w:color="auto"/>
            <w:left w:val="none" w:sz="0" w:space="0" w:color="auto"/>
            <w:bottom w:val="none" w:sz="0" w:space="0" w:color="auto"/>
            <w:right w:val="none" w:sz="0" w:space="0" w:color="auto"/>
          </w:divBdr>
        </w:div>
        <w:div w:id="748890285">
          <w:marLeft w:val="0"/>
          <w:marRight w:val="0"/>
          <w:marTop w:val="0"/>
          <w:marBottom w:val="0"/>
          <w:divBdr>
            <w:top w:val="none" w:sz="0" w:space="0" w:color="auto"/>
            <w:left w:val="none" w:sz="0" w:space="0" w:color="auto"/>
            <w:bottom w:val="none" w:sz="0" w:space="0" w:color="auto"/>
            <w:right w:val="none" w:sz="0" w:space="0" w:color="auto"/>
          </w:divBdr>
        </w:div>
        <w:div w:id="859274264">
          <w:marLeft w:val="0"/>
          <w:marRight w:val="0"/>
          <w:marTop w:val="0"/>
          <w:marBottom w:val="0"/>
          <w:divBdr>
            <w:top w:val="none" w:sz="0" w:space="0" w:color="auto"/>
            <w:left w:val="none" w:sz="0" w:space="0" w:color="auto"/>
            <w:bottom w:val="none" w:sz="0" w:space="0" w:color="auto"/>
            <w:right w:val="none" w:sz="0" w:space="0" w:color="auto"/>
          </w:divBdr>
        </w:div>
        <w:div w:id="976105579">
          <w:marLeft w:val="0"/>
          <w:marRight w:val="0"/>
          <w:marTop w:val="0"/>
          <w:marBottom w:val="0"/>
          <w:divBdr>
            <w:top w:val="none" w:sz="0" w:space="0" w:color="auto"/>
            <w:left w:val="none" w:sz="0" w:space="0" w:color="auto"/>
            <w:bottom w:val="none" w:sz="0" w:space="0" w:color="auto"/>
            <w:right w:val="none" w:sz="0" w:space="0" w:color="auto"/>
          </w:divBdr>
        </w:div>
        <w:div w:id="990989868">
          <w:marLeft w:val="0"/>
          <w:marRight w:val="0"/>
          <w:marTop w:val="0"/>
          <w:marBottom w:val="0"/>
          <w:divBdr>
            <w:top w:val="none" w:sz="0" w:space="0" w:color="auto"/>
            <w:left w:val="none" w:sz="0" w:space="0" w:color="auto"/>
            <w:bottom w:val="none" w:sz="0" w:space="0" w:color="auto"/>
            <w:right w:val="none" w:sz="0" w:space="0" w:color="auto"/>
          </w:divBdr>
        </w:div>
        <w:div w:id="1111702914">
          <w:marLeft w:val="0"/>
          <w:marRight w:val="0"/>
          <w:marTop w:val="0"/>
          <w:marBottom w:val="0"/>
          <w:divBdr>
            <w:top w:val="none" w:sz="0" w:space="0" w:color="auto"/>
            <w:left w:val="none" w:sz="0" w:space="0" w:color="auto"/>
            <w:bottom w:val="none" w:sz="0" w:space="0" w:color="auto"/>
            <w:right w:val="none" w:sz="0" w:space="0" w:color="auto"/>
          </w:divBdr>
        </w:div>
        <w:div w:id="1282686192">
          <w:marLeft w:val="0"/>
          <w:marRight w:val="0"/>
          <w:marTop w:val="0"/>
          <w:marBottom w:val="0"/>
          <w:divBdr>
            <w:top w:val="none" w:sz="0" w:space="0" w:color="auto"/>
            <w:left w:val="none" w:sz="0" w:space="0" w:color="auto"/>
            <w:bottom w:val="none" w:sz="0" w:space="0" w:color="auto"/>
            <w:right w:val="none" w:sz="0" w:space="0" w:color="auto"/>
          </w:divBdr>
        </w:div>
        <w:div w:id="1616060135">
          <w:marLeft w:val="0"/>
          <w:marRight w:val="0"/>
          <w:marTop w:val="0"/>
          <w:marBottom w:val="0"/>
          <w:divBdr>
            <w:top w:val="none" w:sz="0" w:space="0" w:color="auto"/>
            <w:left w:val="none" w:sz="0" w:space="0" w:color="auto"/>
            <w:bottom w:val="none" w:sz="0" w:space="0" w:color="auto"/>
            <w:right w:val="none" w:sz="0" w:space="0" w:color="auto"/>
          </w:divBdr>
        </w:div>
        <w:div w:id="1700357052">
          <w:marLeft w:val="0"/>
          <w:marRight w:val="0"/>
          <w:marTop w:val="0"/>
          <w:marBottom w:val="0"/>
          <w:divBdr>
            <w:top w:val="none" w:sz="0" w:space="0" w:color="auto"/>
            <w:left w:val="none" w:sz="0" w:space="0" w:color="auto"/>
            <w:bottom w:val="none" w:sz="0" w:space="0" w:color="auto"/>
            <w:right w:val="none" w:sz="0" w:space="0" w:color="auto"/>
          </w:divBdr>
        </w:div>
        <w:div w:id="1738237787">
          <w:marLeft w:val="0"/>
          <w:marRight w:val="0"/>
          <w:marTop w:val="0"/>
          <w:marBottom w:val="0"/>
          <w:divBdr>
            <w:top w:val="none" w:sz="0" w:space="0" w:color="auto"/>
            <w:left w:val="none" w:sz="0" w:space="0" w:color="auto"/>
            <w:bottom w:val="none" w:sz="0" w:space="0" w:color="auto"/>
            <w:right w:val="none" w:sz="0" w:space="0" w:color="auto"/>
          </w:divBdr>
        </w:div>
        <w:div w:id="1764260248">
          <w:marLeft w:val="0"/>
          <w:marRight w:val="0"/>
          <w:marTop w:val="0"/>
          <w:marBottom w:val="0"/>
          <w:divBdr>
            <w:top w:val="none" w:sz="0" w:space="0" w:color="auto"/>
            <w:left w:val="none" w:sz="0" w:space="0" w:color="auto"/>
            <w:bottom w:val="none" w:sz="0" w:space="0" w:color="auto"/>
            <w:right w:val="none" w:sz="0" w:space="0" w:color="auto"/>
          </w:divBdr>
        </w:div>
        <w:div w:id="2004355490">
          <w:marLeft w:val="0"/>
          <w:marRight w:val="0"/>
          <w:marTop w:val="0"/>
          <w:marBottom w:val="0"/>
          <w:divBdr>
            <w:top w:val="none" w:sz="0" w:space="0" w:color="auto"/>
            <w:left w:val="none" w:sz="0" w:space="0" w:color="auto"/>
            <w:bottom w:val="none" w:sz="0" w:space="0" w:color="auto"/>
            <w:right w:val="none" w:sz="0" w:space="0" w:color="auto"/>
          </w:divBdr>
        </w:div>
        <w:div w:id="2067756431">
          <w:marLeft w:val="0"/>
          <w:marRight w:val="0"/>
          <w:marTop w:val="0"/>
          <w:marBottom w:val="0"/>
          <w:divBdr>
            <w:top w:val="none" w:sz="0" w:space="0" w:color="auto"/>
            <w:left w:val="none" w:sz="0" w:space="0" w:color="auto"/>
            <w:bottom w:val="none" w:sz="0" w:space="0" w:color="auto"/>
            <w:right w:val="none" w:sz="0" w:space="0" w:color="auto"/>
          </w:divBdr>
        </w:div>
      </w:divsChild>
    </w:div>
    <w:div w:id="785537747">
      <w:bodyDiv w:val="1"/>
      <w:marLeft w:val="0"/>
      <w:marRight w:val="0"/>
      <w:marTop w:val="0"/>
      <w:marBottom w:val="0"/>
      <w:divBdr>
        <w:top w:val="none" w:sz="0" w:space="0" w:color="auto"/>
        <w:left w:val="none" w:sz="0" w:space="0" w:color="auto"/>
        <w:bottom w:val="none" w:sz="0" w:space="0" w:color="auto"/>
        <w:right w:val="none" w:sz="0" w:space="0" w:color="auto"/>
      </w:divBdr>
      <w:divsChild>
        <w:div w:id="265122191">
          <w:marLeft w:val="0"/>
          <w:marRight w:val="0"/>
          <w:marTop w:val="0"/>
          <w:marBottom w:val="0"/>
          <w:divBdr>
            <w:top w:val="none" w:sz="0" w:space="0" w:color="auto"/>
            <w:left w:val="none" w:sz="0" w:space="0" w:color="auto"/>
            <w:bottom w:val="none" w:sz="0" w:space="0" w:color="auto"/>
            <w:right w:val="none" w:sz="0" w:space="0" w:color="auto"/>
          </w:divBdr>
        </w:div>
        <w:div w:id="1229995014">
          <w:marLeft w:val="0"/>
          <w:marRight w:val="0"/>
          <w:marTop w:val="0"/>
          <w:marBottom w:val="0"/>
          <w:divBdr>
            <w:top w:val="none" w:sz="0" w:space="0" w:color="auto"/>
            <w:left w:val="none" w:sz="0" w:space="0" w:color="auto"/>
            <w:bottom w:val="none" w:sz="0" w:space="0" w:color="auto"/>
            <w:right w:val="none" w:sz="0" w:space="0" w:color="auto"/>
          </w:divBdr>
        </w:div>
        <w:div w:id="1453135205">
          <w:marLeft w:val="0"/>
          <w:marRight w:val="0"/>
          <w:marTop w:val="0"/>
          <w:marBottom w:val="0"/>
          <w:divBdr>
            <w:top w:val="none" w:sz="0" w:space="0" w:color="auto"/>
            <w:left w:val="none" w:sz="0" w:space="0" w:color="auto"/>
            <w:bottom w:val="none" w:sz="0" w:space="0" w:color="auto"/>
            <w:right w:val="none" w:sz="0" w:space="0" w:color="auto"/>
          </w:divBdr>
        </w:div>
        <w:div w:id="1588617849">
          <w:marLeft w:val="0"/>
          <w:marRight w:val="0"/>
          <w:marTop w:val="0"/>
          <w:marBottom w:val="0"/>
          <w:divBdr>
            <w:top w:val="none" w:sz="0" w:space="0" w:color="auto"/>
            <w:left w:val="none" w:sz="0" w:space="0" w:color="auto"/>
            <w:bottom w:val="none" w:sz="0" w:space="0" w:color="auto"/>
            <w:right w:val="none" w:sz="0" w:space="0" w:color="auto"/>
          </w:divBdr>
        </w:div>
        <w:div w:id="1592006877">
          <w:marLeft w:val="0"/>
          <w:marRight w:val="0"/>
          <w:marTop w:val="0"/>
          <w:marBottom w:val="0"/>
          <w:divBdr>
            <w:top w:val="none" w:sz="0" w:space="0" w:color="auto"/>
            <w:left w:val="none" w:sz="0" w:space="0" w:color="auto"/>
            <w:bottom w:val="none" w:sz="0" w:space="0" w:color="auto"/>
            <w:right w:val="none" w:sz="0" w:space="0" w:color="auto"/>
          </w:divBdr>
        </w:div>
        <w:div w:id="1605109234">
          <w:marLeft w:val="0"/>
          <w:marRight w:val="0"/>
          <w:marTop w:val="0"/>
          <w:marBottom w:val="0"/>
          <w:divBdr>
            <w:top w:val="none" w:sz="0" w:space="0" w:color="auto"/>
            <w:left w:val="none" w:sz="0" w:space="0" w:color="auto"/>
            <w:bottom w:val="none" w:sz="0" w:space="0" w:color="auto"/>
            <w:right w:val="none" w:sz="0" w:space="0" w:color="auto"/>
          </w:divBdr>
        </w:div>
        <w:div w:id="1679691853">
          <w:marLeft w:val="0"/>
          <w:marRight w:val="0"/>
          <w:marTop w:val="0"/>
          <w:marBottom w:val="0"/>
          <w:divBdr>
            <w:top w:val="none" w:sz="0" w:space="0" w:color="auto"/>
            <w:left w:val="none" w:sz="0" w:space="0" w:color="auto"/>
            <w:bottom w:val="none" w:sz="0" w:space="0" w:color="auto"/>
            <w:right w:val="none" w:sz="0" w:space="0" w:color="auto"/>
          </w:divBdr>
        </w:div>
        <w:div w:id="1776947877">
          <w:marLeft w:val="0"/>
          <w:marRight w:val="0"/>
          <w:marTop w:val="0"/>
          <w:marBottom w:val="0"/>
          <w:divBdr>
            <w:top w:val="none" w:sz="0" w:space="0" w:color="auto"/>
            <w:left w:val="none" w:sz="0" w:space="0" w:color="auto"/>
            <w:bottom w:val="none" w:sz="0" w:space="0" w:color="auto"/>
            <w:right w:val="none" w:sz="0" w:space="0" w:color="auto"/>
          </w:divBdr>
        </w:div>
      </w:divsChild>
    </w:div>
    <w:div w:id="1133476513">
      <w:bodyDiv w:val="1"/>
      <w:marLeft w:val="0"/>
      <w:marRight w:val="0"/>
      <w:marTop w:val="0"/>
      <w:marBottom w:val="0"/>
      <w:divBdr>
        <w:top w:val="none" w:sz="0" w:space="0" w:color="auto"/>
        <w:left w:val="none" w:sz="0" w:space="0" w:color="auto"/>
        <w:bottom w:val="none" w:sz="0" w:space="0" w:color="auto"/>
        <w:right w:val="none" w:sz="0" w:space="0" w:color="auto"/>
      </w:divBdr>
      <w:divsChild>
        <w:div w:id="339940682">
          <w:marLeft w:val="0"/>
          <w:marRight w:val="0"/>
          <w:marTop w:val="0"/>
          <w:marBottom w:val="0"/>
          <w:divBdr>
            <w:top w:val="none" w:sz="0" w:space="0" w:color="auto"/>
            <w:left w:val="none" w:sz="0" w:space="0" w:color="auto"/>
            <w:bottom w:val="none" w:sz="0" w:space="0" w:color="auto"/>
            <w:right w:val="none" w:sz="0" w:space="0" w:color="auto"/>
          </w:divBdr>
          <w:divsChild>
            <w:div w:id="1752316485">
              <w:marLeft w:val="0"/>
              <w:marRight w:val="0"/>
              <w:marTop w:val="0"/>
              <w:marBottom w:val="0"/>
              <w:divBdr>
                <w:top w:val="none" w:sz="0" w:space="0" w:color="auto"/>
                <w:left w:val="none" w:sz="0" w:space="0" w:color="auto"/>
                <w:bottom w:val="none" w:sz="0" w:space="0" w:color="auto"/>
                <w:right w:val="none" w:sz="0" w:space="0" w:color="auto"/>
              </w:divBdr>
              <w:divsChild>
                <w:div w:id="19228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2255">
      <w:bodyDiv w:val="1"/>
      <w:marLeft w:val="0"/>
      <w:marRight w:val="0"/>
      <w:marTop w:val="0"/>
      <w:marBottom w:val="0"/>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
        <w:div w:id="57942438">
          <w:marLeft w:val="0"/>
          <w:marRight w:val="0"/>
          <w:marTop w:val="0"/>
          <w:marBottom w:val="0"/>
          <w:divBdr>
            <w:top w:val="none" w:sz="0" w:space="0" w:color="auto"/>
            <w:left w:val="none" w:sz="0" w:space="0" w:color="auto"/>
            <w:bottom w:val="none" w:sz="0" w:space="0" w:color="auto"/>
            <w:right w:val="none" w:sz="0" w:space="0" w:color="auto"/>
          </w:divBdr>
        </w:div>
        <w:div w:id="79907790">
          <w:marLeft w:val="0"/>
          <w:marRight w:val="0"/>
          <w:marTop w:val="0"/>
          <w:marBottom w:val="0"/>
          <w:divBdr>
            <w:top w:val="none" w:sz="0" w:space="0" w:color="auto"/>
            <w:left w:val="none" w:sz="0" w:space="0" w:color="auto"/>
            <w:bottom w:val="none" w:sz="0" w:space="0" w:color="auto"/>
            <w:right w:val="none" w:sz="0" w:space="0" w:color="auto"/>
          </w:divBdr>
        </w:div>
        <w:div w:id="201554097">
          <w:marLeft w:val="0"/>
          <w:marRight w:val="0"/>
          <w:marTop w:val="0"/>
          <w:marBottom w:val="0"/>
          <w:divBdr>
            <w:top w:val="none" w:sz="0" w:space="0" w:color="auto"/>
            <w:left w:val="none" w:sz="0" w:space="0" w:color="auto"/>
            <w:bottom w:val="none" w:sz="0" w:space="0" w:color="auto"/>
            <w:right w:val="none" w:sz="0" w:space="0" w:color="auto"/>
          </w:divBdr>
        </w:div>
        <w:div w:id="390425146">
          <w:marLeft w:val="0"/>
          <w:marRight w:val="0"/>
          <w:marTop w:val="0"/>
          <w:marBottom w:val="0"/>
          <w:divBdr>
            <w:top w:val="none" w:sz="0" w:space="0" w:color="auto"/>
            <w:left w:val="none" w:sz="0" w:space="0" w:color="auto"/>
            <w:bottom w:val="none" w:sz="0" w:space="0" w:color="auto"/>
            <w:right w:val="none" w:sz="0" w:space="0" w:color="auto"/>
          </w:divBdr>
        </w:div>
        <w:div w:id="419565196">
          <w:marLeft w:val="0"/>
          <w:marRight w:val="0"/>
          <w:marTop w:val="0"/>
          <w:marBottom w:val="0"/>
          <w:divBdr>
            <w:top w:val="none" w:sz="0" w:space="0" w:color="auto"/>
            <w:left w:val="none" w:sz="0" w:space="0" w:color="auto"/>
            <w:bottom w:val="none" w:sz="0" w:space="0" w:color="auto"/>
            <w:right w:val="none" w:sz="0" w:space="0" w:color="auto"/>
          </w:divBdr>
        </w:div>
        <w:div w:id="451747472">
          <w:marLeft w:val="0"/>
          <w:marRight w:val="0"/>
          <w:marTop w:val="0"/>
          <w:marBottom w:val="0"/>
          <w:divBdr>
            <w:top w:val="none" w:sz="0" w:space="0" w:color="auto"/>
            <w:left w:val="none" w:sz="0" w:space="0" w:color="auto"/>
            <w:bottom w:val="none" w:sz="0" w:space="0" w:color="auto"/>
            <w:right w:val="none" w:sz="0" w:space="0" w:color="auto"/>
          </w:divBdr>
        </w:div>
        <w:div w:id="458257050">
          <w:marLeft w:val="0"/>
          <w:marRight w:val="0"/>
          <w:marTop w:val="0"/>
          <w:marBottom w:val="0"/>
          <w:divBdr>
            <w:top w:val="none" w:sz="0" w:space="0" w:color="auto"/>
            <w:left w:val="none" w:sz="0" w:space="0" w:color="auto"/>
            <w:bottom w:val="none" w:sz="0" w:space="0" w:color="auto"/>
            <w:right w:val="none" w:sz="0" w:space="0" w:color="auto"/>
          </w:divBdr>
        </w:div>
        <w:div w:id="531576336">
          <w:marLeft w:val="0"/>
          <w:marRight w:val="0"/>
          <w:marTop w:val="0"/>
          <w:marBottom w:val="0"/>
          <w:divBdr>
            <w:top w:val="none" w:sz="0" w:space="0" w:color="auto"/>
            <w:left w:val="none" w:sz="0" w:space="0" w:color="auto"/>
            <w:bottom w:val="none" w:sz="0" w:space="0" w:color="auto"/>
            <w:right w:val="none" w:sz="0" w:space="0" w:color="auto"/>
          </w:divBdr>
        </w:div>
        <w:div w:id="561211926">
          <w:marLeft w:val="0"/>
          <w:marRight w:val="0"/>
          <w:marTop w:val="0"/>
          <w:marBottom w:val="0"/>
          <w:divBdr>
            <w:top w:val="none" w:sz="0" w:space="0" w:color="auto"/>
            <w:left w:val="none" w:sz="0" w:space="0" w:color="auto"/>
            <w:bottom w:val="none" w:sz="0" w:space="0" w:color="auto"/>
            <w:right w:val="none" w:sz="0" w:space="0" w:color="auto"/>
          </w:divBdr>
        </w:div>
        <w:div w:id="583297927">
          <w:marLeft w:val="0"/>
          <w:marRight w:val="0"/>
          <w:marTop w:val="0"/>
          <w:marBottom w:val="0"/>
          <w:divBdr>
            <w:top w:val="none" w:sz="0" w:space="0" w:color="auto"/>
            <w:left w:val="none" w:sz="0" w:space="0" w:color="auto"/>
            <w:bottom w:val="none" w:sz="0" w:space="0" w:color="auto"/>
            <w:right w:val="none" w:sz="0" w:space="0" w:color="auto"/>
          </w:divBdr>
        </w:div>
        <w:div w:id="749615520">
          <w:marLeft w:val="0"/>
          <w:marRight w:val="0"/>
          <w:marTop w:val="0"/>
          <w:marBottom w:val="0"/>
          <w:divBdr>
            <w:top w:val="none" w:sz="0" w:space="0" w:color="auto"/>
            <w:left w:val="none" w:sz="0" w:space="0" w:color="auto"/>
            <w:bottom w:val="none" w:sz="0" w:space="0" w:color="auto"/>
            <w:right w:val="none" w:sz="0" w:space="0" w:color="auto"/>
          </w:divBdr>
        </w:div>
        <w:div w:id="1217087082">
          <w:marLeft w:val="0"/>
          <w:marRight w:val="0"/>
          <w:marTop w:val="0"/>
          <w:marBottom w:val="0"/>
          <w:divBdr>
            <w:top w:val="none" w:sz="0" w:space="0" w:color="auto"/>
            <w:left w:val="none" w:sz="0" w:space="0" w:color="auto"/>
            <w:bottom w:val="none" w:sz="0" w:space="0" w:color="auto"/>
            <w:right w:val="none" w:sz="0" w:space="0" w:color="auto"/>
          </w:divBdr>
        </w:div>
        <w:div w:id="1259555642">
          <w:marLeft w:val="0"/>
          <w:marRight w:val="0"/>
          <w:marTop w:val="0"/>
          <w:marBottom w:val="0"/>
          <w:divBdr>
            <w:top w:val="none" w:sz="0" w:space="0" w:color="auto"/>
            <w:left w:val="none" w:sz="0" w:space="0" w:color="auto"/>
            <w:bottom w:val="none" w:sz="0" w:space="0" w:color="auto"/>
            <w:right w:val="none" w:sz="0" w:space="0" w:color="auto"/>
          </w:divBdr>
        </w:div>
        <w:div w:id="1316450128">
          <w:marLeft w:val="0"/>
          <w:marRight w:val="0"/>
          <w:marTop w:val="0"/>
          <w:marBottom w:val="0"/>
          <w:divBdr>
            <w:top w:val="none" w:sz="0" w:space="0" w:color="auto"/>
            <w:left w:val="none" w:sz="0" w:space="0" w:color="auto"/>
            <w:bottom w:val="none" w:sz="0" w:space="0" w:color="auto"/>
            <w:right w:val="none" w:sz="0" w:space="0" w:color="auto"/>
          </w:divBdr>
        </w:div>
        <w:div w:id="1373652434">
          <w:marLeft w:val="0"/>
          <w:marRight w:val="0"/>
          <w:marTop w:val="0"/>
          <w:marBottom w:val="0"/>
          <w:divBdr>
            <w:top w:val="none" w:sz="0" w:space="0" w:color="auto"/>
            <w:left w:val="none" w:sz="0" w:space="0" w:color="auto"/>
            <w:bottom w:val="none" w:sz="0" w:space="0" w:color="auto"/>
            <w:right w:val="none" w:sz="0" w:space="0" w:color="auto"/>
          </w:divBdr>
        </w:div>
        <w:div w:id="1502230862">
          <w:marLeft w:val="0"/>
          <w:marRight w:val="0"/>
          <w:marTop w:val="0"/>
          <w:marBottom w:val="0"/>
          <w:divBdr>
            <w:top w:val="none" w:sz="0" w:space="0" w:color="auto"/>
            <w:left w:val="none" w:sz="0" w:space="0" w:color="auto"/>
            <w:bottom w:val="none" w:sz="0" w:space="0" w:color="auto"/>
            <w:right w:val="none" w:sz="0" w:space="0" w:color="auto"/>
          </w:divBdr>
        </w:div>
        <w:div w:id="1528641228">
          <w:marLeft w:val="0"/>
          <w:marRight w:val="0"/>
          <w:marTop w:val="0"/>
          <w:marBottom w:val="0"/>
          <w:divBdr>
            <w:top w:val="none" w:sz="0" w:space="0" w:color="auto"/>
            <w:left w:val="none" w:sz="0" w:space="0" w:color="auto"/>
            <w:bottom w:val="none" w:sz="0" w:space="0" w:color="auto"/>
            <w:right w:val="none" w:sz="0" w:space="0" w:color="auto"/>
          </w:divBdr>
        </w:div>
        <w:div w:id="1582180914">
          <w:marLeft w:val="0"/>
          <w:marRight w:val="0"/>
          <w:marTop w:val="0"/>
          <w:marBottom w:val="0"/>
          <w:divBdr>
            <w:top w:val="none" w:sz="0" w:space="0" w:color="auto"/>
            <w:left w:val="none" w:sz="0" w:space="0" w:color="auto"/>
            <w:bottom w:val="none" w:sz="0" w:space="0" w:color="auto"/>
            <w:right w:val="none" w:sz="0" w:space="0" w:color="auto"/>
          </w:divBdr>
        </w:div>
        <w:div w:id="1591305357">
          <w:marLeft w:val="0"/>
          <w:marRight w:val="0"/>
          <w:marTop w:val="0"/>
          <w:marBottom w:val="0"/>
          <w:divBdr>
            <w:top w:val="none" w:sz="0" w:space="0" w:color="auto"/>
            <w:left w:val="none" w:sz="0" w:space="0" w:color="auto"/>
            <w:bottom w:val="none" w:sz="0" w:space="0" w:color="auto"/>
            <w:right w:val="none" w:sz="0" w:space="0" w:color="auto"/>
          </w:divBdr>
        </w:div>
        <w:div w:id="1624576350">
          <w:marLeft w:val="0"/>
          <w:marRight w:val="0"/>
          <w:marTop w:val="0"/>
          <w:marBottom w:val="0"/>
          <w:divBdr>
            <w:top w:val="none" w:sz="0" w:space="0" w:color="auto"/>
            <w:left w:val="none" w:sz="0" w:space="0" w:color="auto"/>
            <w:bottom w:val="none" w:sz="0" w:space="0" w:color="auto"/>
            <w:right w:val="none" w:sz="0" w:space="0" w:color="auto"/>
          </w:divBdr>
        </w:div>
        <w:div w:id="1713579447">
          <w:marLeft w:val="0"/>
          <w:marRight w:val="0"/>
          <w:marTop w:val="0"/>
          <w:marBottom w:val="0"/>
          <w:divBdr>
            <w:top w:val="none" w:sz="0" w:space="0" w:color="auto"/>
            <w:left w:val="none" w:sz="0" w:space="0" w:color="auto"/>
            <w:bottom w:val="none" w:sz="0" w:space="0" w:color="auto"/>
            <w:right w:val="none" w:sz="0" w:space="0" w:color="auto"/>
          </w:divBdr>
        </w:div>
        <w:div w:id="2034264656">
          <w:marLeft w:val="0"/>
          <w:marRight w:val="0"/>
          <w:marTop w:val="0"/>
          <w:marBottom w:val="0"/>
          <w:divBdr>
            <w:top w:val="none" w:sz="0" w:space="0" w:color="auto"/>
            <w:left w:val="none" w:sz="0" w:space="0" w:color="auto"/>
            <w:bottom w:val="none" w:sz="0" w:space="0" w:color="auto"/>
            <w:right w:val="none" w:sz="0" w:space="0" w:color="auto"/>
          </w:divBdr>
        </w:div>
      </w:divsChild>
    </w:div>
    <w:div w:id="1459492126">
      <w:bodyDiv w:val="1"/>
      <w:marLeft w:val="0"/>
      <w:marRight w:val="0"/>
      <w:marTop w:val="0"/>
      <w:marBottom w:val="0"/>
      <w:divBdr>
        <w:top w:val="none" w:sz="0" w:space="0" w:color="auto"/>
        <w:left w:val="none" w:sz="0" w:space="0" w:color="auto"/>
        <w:bottom w:val="none" w:sz="0" w:space="0" w:color="auto"/>
        <w:right w:val="none" w:sz="0" w:space="0" w:color="auto"/>
      </w:divBdr>
    </w:div>
    <w:div w:id="1488747744">
      <w:bodyDiv w:val="1"/>
      <w:marLeft w:val="0"/>
      <w:marRight w:val="0"/>
      <w:marTop w:val="0"/>
      <w:marBottom w:val="0"/>
      <w:divBdr>
        <w:top w:val="none" w:sz="0" w:space="0" w:color="auto"/>
        <w:left w:val="none" w:sz="0" w:space="0" w:color="auto"/>
        <w:bottom w:val="none" w:sz="0" w:space="0" w:color="auto"/>
        <w:right w:val="none" w:sz="0" w:space="0" w:color="auto"/>
      </w:divBdr>
    </w:div>
    <w:div w:id="1682658476">
      <w:bodyDiv w:val="1"/>
      <w:marLeft w:val="0"/>
      <w:marRight w:val="0"/>
      <w:marTop w:val="0"/>
      <w:marBottom w:val="0"/>
      <w:divBdr>
        <w:top w:val="none" w:sz="0" w:space="0" w:color="auto"/>
        <w:left w:val="none" w:sz="0" w:space="0" w:color="auto"/>
        <w:bottom w:val="none" w:sz="0" w:space="0" w:color="auto"/>
        <w:right w:val="none" w:sz="0" w:space="0" w:color="auto"/>
      </w:divBdr>
    </w:div>
    <w:div w:id="205411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1599A-6F17-4650-BCCC-0B0FC670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21</Pages>
  <Words>6214</Words>
  <Characters>37286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czerwiec 2007</vt:lpstr>
    </vt:vector>
  </TitlesOfParts>
  <Company>Hewlett-Packard</Company>
  <LinksUpToDate>false</LinksUpToDate>
  <CharactersWithSpaces>43414</CharactersWithSpaces>
  <SharedDoc>false</SharedDoc>
  <HLinks>
    <vt:vector size="6" baseType="variant">
      <vt:variant>
        <vt:i4>5963885</vt:i4>
      </vt:variant>
      <vt:variant>
        <vt:i4>0</vt:i4>
      </vt:variant>
      <vt:variant>
        <vt:i4>0</vt:i4>
      </vt:variant>
      <vt:variant>
        <vt:i4>5</vt:i4>
      </vt:variant>
      <vt:variant>
        <vt:lpwstr>mailto:juwa@juwa.pl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czerwiec 2007</dc:title>
  <dc:creator>j.lekienta</dc:creator>
  <cp:lastModifiedBy>Sławomir Kołakowski</cp:lastModifiedBy>
  <cp:revision>68</cp:revision>
  <cp:lastPrinted>2021-11-30T12:25:00Z</cp:lastPrinted>
  <dcterms:created xsi:type="dcterms:W3CDTF">2020-12-16T06:53:00Z</dcterms:created>
  <dcterms:modified xsi:type="dcterms:W3CDTF">2021-12-16T11:13:00Z</dcterms:modified>
</cp:coreProperties>
</file>